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60B" w:rsidRPr="001D560B" w:rsidRDefault="001D560B" w:rsidP="00B858A1">
      <w:pPr>
        <w:rPr>
          <w:b/>
          <w:iCs/>
          <w:kern w:val="0"/>
          <w:sz w:val="20"/>
          <w:szCs w:val="20"/>
        </w:rPr>
      </w:pPr>
    </w:p>
    <w:p w:rsidR="001D560B" w:rsidRPr="001D560B" w:rsidRDefault="001D560B" w:rsidP="001D560B">
      <w:pPr>
        <w:jc w:val="center"/>
        <w:rPr>
          <w:b/>
          <w:iCs/>
          <w:kern w:val="0"/>
          <w:sz w:val="20"/>
          <w:szCs w:val="20"/>
        </w:rPr>
      </w:pPr>
      <w:r w:rsidRPr="001D560B">
        <w:rPr>
          <w:b/>
          <w:iCs/>
          <w:kern w:val="0"/>
          <w:sz w:val="20"/>
          <w:szCs w:val="20"/>
        </w:rPr>
        <w:t xml:space="preserve">OŚWIADCZENIE </w:t>
      </w:r>
    </w:p>
    <w:p w:rsidR="001D560B" w:rsidRPr="001D560B" w:rsidRDefault="001D560B" w:rsidP="001D560B">
      <w:pPr>
        <w:jc w:val="center"/>
        <w:rPr>
          <w:b/>
          <w:iCs/>
          <w:kern w:val="0"/>
          <w:sz w:val="20"/>
          <w:szCs w:val="20"/>
        </w:rPr>
      </w:pPr>
      <w:r w:rsidRPr="001D560B">
        <w:rPr>
          <w:b/>
          <w:iCs/>
          <w:kern w:val="0"/>
          <w:sz w:val="20"/>
          <w:szCs w:val="20"/>
        </w:rPr>
        <w:t>O WYRAŻENIU ZGODY NA PRZETWARZANIE DANYCH OSOBOWYCH</w:t>
      </w:r>
    </w:p>
    <w:p w:rsidR="001D560B" w:rsidRPr="001D560B" w:rsidRDefault="001D560B" w:rsidP="001D560B">
      <w:pPr>
        <w:autoSpaceDE w:val="0"/>
        <w:autoSpaceDN w:val="0"/>
        <w:adjustRightInd w:val="0"/>
        <w:jc w:val="center"/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>Klauzula informacyjna (RODO):</w:t>
      </w:r>
    </w:p>
    <w:p w:rsidR="001D560B" w:rsidRPr="001D560B" w:rsidRDefault="001D560B" w:rsidP="001D560B">
      <w:pPr>
        <w:autoSpaceDE w:val="0"/>
        <w:autoSpaceDN w:val="0"/>
        <w:adjustRightInd w:val="0"/>
        <w:jc w:val="both"/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>Towarzystwo Oświatowe Ziemi Chrzanowskiej w Chrzanowie jako podmiot przetwarzający dane osobowe, informuje, iż: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Administratorem danych jest:</w:t>
      </w:r>
    </w:p>
    <w:p w:rsidR="001D560B" w:rsidRPr="001D560B" w:rsidRDefault="001D560B" w:rsidP="001D560B">
      <w:pPr>
        <w:pStyle w:val="NormalnyWeb"/>
        <w:numPr>
          <w:ilvl w:val="1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D560B">
        <w:rPr>
          <w:sz w:val="20"/>
          <w:szCs w:val="20"/>
        </w:rPr>
        <w:t xml:space="preserve">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1D560B" w:rsidRPr="001D560B" w:rsidRDefault="001D560B" w:rsidP="001D560B">
      <w:pPr>
        <w:pStyle w:val="NormalnyWeb"/>
        <w:numPr>
          <w:ilvl w:val="1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administratorem moich danych osobowych przetwarzanych w ramach zbioru „Centralny system teleinformatyczny wspierający realizację programów operacyjnych” jest minister właściwy do spraw rozwoju z siedzibą w Warszawie przy ul. Wiejskiej 2/4, 00-926 Warszawa,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podanie danych jest dobrowolne, ale niezbędne w celu umożliwienia rekrutacji do udziału w w/w projekcie i na potrzeby realizacji wsparcia w projekcie „</w:t>
      </w:r>
      <w:r w:rsidR="00294386">
        <w:rPr>
          <w:sz w:val="20"/>
          <w:szCs w:val="20"/>
        </w:rPr>
        <w:t>Aktywni Zawodowo 30+</w:t>
      </w:r>
      <w:r w:rsidRPr="001D560B">
        <w:rPr>
          <w:sz w:val="20"/>
          <w:szCs w:val="20"/>
        </w:rPr>
        <w:t>” i będą wykorzystywane wyłącznie do niniejszego projektu. W przypadku ich niepodania osoba nie będzie mogła być objęta projektem „</w:t>
      </w:r>
      <w:r w:rsidRPr="001D560B">
        <w:rPr>
          <w:caps/>
          <w:kern w:val="24"/>
          <w:sz w:val="20"/>
          <w:szCs w:val="20"/>
        </w:rPr>
        <w:t>A</w:t>
      </w:r>
      <w:r w:rsidRPr="001D560B">
        <w:rPr>
          <w:kern w:val="24"/>
          <w:sz w:val="20"/>
          <w:szCs w:val="20"/>
        </w:rPr>
        <w:t>ktywni</w:t>
      </w:r>
      <w:r w:rsidRPr="001D560B">
        <w:rPr>
          <w:caps/>
          <w:kern w:val="24"/>
          <w:sz w:val="20"/>
          <w:szCs w:val="20"/>
        </w:rPr>
        <w:t xml:space="preserve"> Z</w:t>
      </w:r>
      <w:r w:rsidRPr="001D560B">
        <w:rPr>
          <w:kern w:val="24"/>
          <w:sz w:val="20"/>
          <w:szCs w:val="20"/>
        </w:rPr>
        <w:t>awodowo 30</w:t>
      </w:r>
      <w:r w:rsidRPr="001D560B">
        <w:rPr>
          <w:caps/>
          <w:kern w:val="24"/>
          <w:sz w:val="20"/>
          <w:szCs w:val="20"/>
        </w:rPr>
        <w:t>+</w:t>
      </w:r>
      <w:r w:rsidRPr="001D560B">
        <w:rPr>
          <w:sz w:val="20"/>
          <w:szCs w:val="20"/>
        </w:rPr>
        <w:t>”,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podane dane będą wykorzystywane wyłącznie w celach realizacji wsparcia w w/w projekcie,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 xml:space="preserve">posiada Pani/Pan prawo dostępu do treści swoich danych i ich sprostowania, usunięcia, ograniczenia przetwarzania, wniesienia sprzeciwu wobec przetwarzania, prawo do przenoszenia danych, prawo </w:t>
      </w:r>
      <w:r w:rsidRPr="001D560B">
        <w:rPr>
          <w:sz w:val="20"/>
          <w:szCs w:val="20"/>
        </w:rPr>
        <w:br/>
        <w:t xml:space="preserve">do cofnięcia zgody na ich przetwarzanie w dowolnym momencie; 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 xml:space="preserve">cofnięcie zgody, ograniczenie przetwarzania, przeniesienie danych spowoduje brak możliwości udziału </w:t>
      </w:r>
      <w:r w:rsidRPr="001D560B">
        <w:rPr>
          <w:sz w:val="20"/>
          <w:szCs w:val="20"/>
        </w:rPr>
        <w:br/>
        <w:t>w procesie rekrutacji i  w/w wsparciu w ramach projektu „</w:t>
      </w:r>
      <w:r w:rsidRPr="001D560B">
        <w:rPr>
          <w:caps/>
          <w:kern w:val="24"/>
          <w:sz w:val="20"/>
          <w:szCs w:val="20"/>
        </w:rPr>
        <w:t>A</w:t>
      </w:r>
      <w:r w:rsidRPr="001D560B">
        <w:rPr>
          <w:kern w:val="24"/>
          <w:sz w:val="20"/>
          <w:szCs w:val="20"/>
        </w:rPr>
        <w:t>ktywni</w:t>
      </w:r>
      <w:r w:rsidRPr="001D560B">
        <w:rPr>
          <w:caps/>
          <w:kern w:val="24"/>
          <w:sz w:val="20"/>
          <w:szCs w:val="20"/>
        </w:rPr>
        <w:t xml:space="preserve"> Z</w:t>
      </w:r>
      <w:r w:rsidRPr="001D560B">
        <w:rPr>
          <w:kern w:val="24"/>
          <w:sz w:val="20"/>
          <w:szCs w:val="20"/>
        </w:rPr>
        <w:t>awodowo 30</w:t>
      </w:r>
      <w:r w:rsidRPr="001D560B">
        <w:rPr>
          <w:caps/>
          <w:kern w:val="24"/>
          <w:sz w:val="20"/>
          <w:szCs w:val="20"/>
        </w:rPr>
        <w:t>+</w:t>
      </w:r>
      <w:r w:rsidRPr="001D560B">
        <w:rPr>
          <w:sz w:val="20"/>
          <w:szCs w:val="20"/>
        </w:rPr>
        <w:t xml:space="preserve">”, 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podane dane będą przetwarzane na podstawie art. 6 ust. 1 pkt a) i zgodnie z treścią ogólnego rozporządzenia o ochronie danych;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inspektorem ochrony danych w Towarzystwie Oświatowym Ziemi Chrzanowskiej w Chrzanowie jest przedstawiciel TOZCh z którym można się skontaktować pod adresem, adres e-mail: iodo@tozch.edu.pl;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ma Pan/Pani prawo wniesienia skargi do GIODO</w:t>
      </w:r>
      <w:r w:rsidRPr="001D560B">
        <w:rPr>
          <w:sz w:val="20"/>
          <w:szCs w:val="20"/>
        </w:rPr>
        <w:footnoteReference w:id="2"/>
      </w:r>
      <w:r w:rsidRPr="001D560B">
        <w:rPr>
          <w:sz w:val="20"/>
          <w:szCs w:val="20"/>
        </w:rPr>
        <w:t>/Prezesa Urzędu Ochrony Danych Osobowych</w:t>
      </w:r>
      <w:r w:rsidRPr="001D560B">
        <w:rPr>
          <w:sz w:val="20"/>
          <w:szCs w:val="20"/>
        </w:rPr>
        <w:footnoteReference w:id="3"/>
      </w:r>
      <w:r w:rsidRPr="001D560B">
        <w:rPr>
          <w:sz w:val="20"/>
          <w:szCs w:val="20"/>
        </w:rPr>
        <w:t>,</w:t>
      </w:r>
      <w:r w:rsidRPr="001D560B">
        <w:rPr>
          <w:sz w:val="20"/>
          <w:szCs w:val="20"/>
        </w:rPr>
        <w:br/>
        <w:t>gdy uzna Pani/Pan, iż przetwarzanie danych osobowych Pani/Pana dotyczących narusza przepisy ogólnego rozporządzenia o ochronie danych osobowych z dnia 27 kwietnia 2016 r.;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dane udostępnione przez Panią/Pana nie będą podlegały profilowaniu;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 xml:space="preserve">administrator danych nie ma zamiaru przekazywać danych osobowych do państwa trzeciego </w:t>
      </w:r>
      <w:r w:rsidRPr="001D560B">
        <w:rPr>
          <w:sz w:val="20"/>
          <w:szCs w:val="20"/>
        </w:rPr>
        <w:br/>
        <w:t>lub organizacji międzynarodowej;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Pani/Pana dane osobowe nie podlegają zautomatyzowanemu podejmowaniu decyzji, w tym profilowaniu;</w:t>
      </w:r>
    </w:p>
    <w:p w:rsidR="001D560B" w:rsidRPr="001D560B" w:rsidRDefault="001D560B" w:rsidP="001D560B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D560B">
        <w:rPr>
          <w:sz w:val="20"/>
          <w:szCs w:val="20"/>
        </w:rPr>
        <w:t>dane osobowe będą przechowywane przez okres jakim, zgodnie z umową z Administratorem, Towarzystwo Oświatowe Ziemi Chrzanowskiej w Chrzanowie zobowiązane jest do przetwarzania danych osobowych i ich przechowywania, zgodnie z Umową o dofinansowanie w/w projektu.</w:t>
      </w:r>
    </w:p>
    <w:p w:rsidR="001D560B" w:rsidRPr="001D560B" w:rsidRDefault="001D560B" w:rsidP="001D560B">
      <w:pPr>
        <w:rPr>
          <w:kern w:val="0"/>
          <w:sz w:val="20"/>
          <w:szCs w:val="20"/>
        </w:rPr>
      </w:pPr>
    </w:p>
    <w:p w:rsidR="001D560B" w:rsidRPr="001D560B" w:rsidRDefault="001D560B" w:rsidP="001D560B">
      <w:pPr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>Oświadczam, iż zapoznałem(-am) się z treścią klauzuli informacyjnej.</w:t>
      </w:r>
    </w:p>
    <w:p w:rsidR="001D560B" w:rsidRPr="001D560B" w:rsidRDefault="001D560B" w:rsidP="001D560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0"/>
          <w:szCs w:val="20"/>
        </w:rPr>
      </w:pPr>
    </w:p>
    <w:p w:rsidR="001D560B" w:rsidRPr="001D560B" w:rsidRDefault="001D560B" w:rsidP="001D560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0"/>
          <w:szCs w:val="20"/>
        </w:rPr>
      </w:pPr>
    </w:p>
    <w:p w:rsidR="001D560B" w:rsidRPr="00057315" w:rsidRDefault="001D560B" w:rsidP="001D560B">
      <w:pPr>
        <w:widowControl/>
        <w:suppressAutoHyphens w:val="0"/>
        <w:autoSpaceDE w:val="0"/>
        <w:autoSpaceDN w:val="0"/>
        <w:adjustRightInd w:val="0"/>
        <w:rPr>
          <w:kern w:val="0"/>
          <w:sz w:val="16"/>
          <w:szCs w:val="16"/>
        </w:rPr>
      </w:pPr>
      <w:r w:rsidRPr="00057315">
        <w:rPr>
          <w:kern w:val="0"/>
          <w:sz w:val="16"/>
          <w:szCs w:val="16"/>
        </w:rPr>
        <w:t>…………………</w:t>
      </w:r>
      <w:r w:rsidR="00057315">
        <w:rPr>
          <w:kern w:val="0"/>
          <w:sz w:val="16"/>
          <w:szCs w:val="16"/>
        </w:rPr>
        <w:t>……..</w:t>
      </w:r>
      <w:r w:rsidRPr="00057315">
        <w:rPr>
          <w:kern w:val="0"/>
          <w:sz w:val="16"/>
          <w:szCs w:val="16"/>
        </w:rPr>
        <w:t>………………</w:t>
      </w:r>
      <w:r w:rsidRPr="00057315">
        <w:rPr>
          <w:kern w:val="0"/>
          <w:sz w:val="16"/>
          <w:szCs w:val="16"/>
        </w:rPr>
        <w:tab/>
      </w:r>
      <w:r w:rsidRPr="00057315">
        <w:rPr>
          <w:kern w:val="0"/>
          <w:sz w:val="16"/>
          <w:szCs w:val="16"/>
        </w:rPr>
        <w:tab/>
      </w:r>
      <w:r w:rsidRPr="00057315">
        <w:rPr>
          <w:kern w:val="0"/>
          <w:sz w:val="16"/>
          <w:szCs w:val="16"/>
        </w:rPr>
        <w:tab/>
        <w:t>………………………</w:t>
      </w:r>
      <w:r w:rsidR="00057315">
        <w:rPr>
          <w:kern w:val="0"/>
          <w:sz w:val="16"/>
          <w:szCs w:val="16"/>
        </w:rPr>
        <w:t>……………………</w:t>
      </w:r>
      <w:r w:rsidRPr="00057315">
        <w:rPr>
          <w:kern w:val="0"/>
          <w:sz w:val="16"/>
          <w:szCs w:val="16"/>
        </w:rPr>
        <w:t xml:space="preserve">………………………………. </w:t>
      </w:r>
    </w:p>
    <w:p w:rsidR="001D560B" w:rsidRPr="00057315" w:rsidRDefault="001D560B" w:rsidP="001D560B">
      <w:pPr>
        <w:ind w:firstLine="709"/>
        <w:rPr>
          <w:kern w:val="0"/>
          <w:sz w:val="16"/>
          <w:szCs w:val="16"/>
        </w:rPr>
      </w:pPr>
      <w:r w:rsidRPr="00057315">
        <w:rPr>
          <w:kern w:val="0"/>
          <w:sz w:val="16"/>
          <w:szCs w:val="16"/>
        </w:rPr>
        <w:t xml:space="preserve">Miejscowość i data </w:t>
      </w:r>
      <w:r w:rsidRPr="00057315">
        <w:rPr>
          <w:kern w:val="0"/>
          <w:sz w:val="16"/>
          <w:szCs w:val="16"/>
        </w:rPr>
        <w:tab/>
      </w:r>
      <w:r w:rsidRPr="00057315">
        <w:rPr>
          <w:kern w:val="0"/>
          <w:sz w:val="16"/>
          <w:szCs w:val="16"/>
        </w:rPr>
        <w:tab/>
      </w:r>
      <w:r w:rsidRPr="00057315">
        <w:rPr>
          <w:kern w:val="0"/>
          <w:sz w:val="16"/>
          <w:szCs w:val="16"/>
        </w:rPr>
        <w:tab/>
      </w:r>
      <w:r w:rsidRPr="00057315">
        <w:rPr>
          <w:kern w:val="0"/>
          <w:sz w:val="16"/>
          <w:szCs w:val="16"/>
        </w:rPr>
        <w:tab/>
      </w:r>
      <w:r w:rsidR="00057315">
        <w:rPr>
          <w:kern w:val="0"/>
          <w:sz w:val="16"/>
          <w:szCs w:val="16"/>
        </w:rPr>
        <w:tab/>
      </w:r>
      <w:r w:rsidRPr="00057315">
        <w:rPr>
          <w:kern w:val="0"/>
          <w:sz w:val="16"/>
          <w:szCs w:val="16"/>
        </w:rPr>
        <w:t>Czytelny podpis Kandydata/ki na uczestnika/czkę Projektu</w:t>
      </w:r>
    </w:p>
    <w:p w:rsidR="001D560B" w:rsidRPr="00057315" w:rsidRDefault="001D560B" w:rsidP="001D560B">
      <w:pPr>
        <w:ind w:firstLine="709"/>
        <w:rPr>
          <w:kern w:val="0"/>
          <w:sz w:val="16"/>
          <w:szCs w:val="16"/>
        </w:rPr>
      </w:pPr>
    </w:p>
    <w:p w:rsidR="001D560B" w:rsidRPr="001D560B" w:rsidRDefault="001D560B" w:rsidP="001D560B">
      <w:pPr>
        <w:jc w:val="center"/>
        <w:rPr>
          <w:kern w:val="0"/>
          <w:sz w:val="20"/>
          <w:szCs w:val="20"/>
        </w:rPr>
      </w:pPr>
      <w:r w:rsidRPr="001D560B">
        <w:rPr>
          <w:kern w:val="0"/>
          <w:sz w:val="20"/>
          <w:szCs w:val="20"/>
        </w:rPr>
        <w:tab/>
      </w:r>
    </w:p>
    <w:p w:rsidR="00057315" w:rsidRDefault="00057315" w:rsidP="001D560B">
      <w:pPr>
        <w:jc w:val="right"/>
        <w:rPr>
          <w:b/>
          <w:iCs/>
          <w:kern w:val="0"/>
          <w:sz w:val="20"/>
          <w:szCs w:val="20"/>
        </w:rPr>
      </w:pPr>
    </w:p>
    <w:p w:rsidR="00057315" w:rsidRDefault="00057315" w:rsidP="001D560B">
      <w:pPr>
        <w:jc w:val="right"/>
        <w:rPr>
          <w:b/>
          <w:iCs/>
          <w:kern w:val="0"/>
          <w:sz w:val="20"/>
          <w:szCs w:val="20"/>
        </w:rPr>
      </w:pPr>
    </w:p>
    <w:p w:rsidR="00057315" w:rsidRDefault="00057315" w:rsidP="001D560B">
      <w:pPr>
        <w:jc w:val="right"/>
        <w:rPr>
          <w:b/>
          <w:iCs/>
          <w:kern w:val="0"/>
          <w:sz w:val="20"/>
          <w:szCs w:val="20"/>
        </w:rPr>
      </w:pPr>
    </w:p>
    <w:p w:rsidR="00057315" w:rsidRDefault="00057315" w:rsidP="001D560B">
      <w:pPr>
        <w:jc w:val="right"/>
        <w:rPr>
          <w:b/>
          <w:iCs/>
          <w:kern w:val="0"/>
          <w:sz w:val="20"/>
          <w:szCs w:val="20"/>
        </w:rPr>
      </w:pPr>
    </w:p>
    <w:p w:rsidR="00B858A1" w:rsidRDefault="00B858A1" w:rsidP="00B858A1">
      <w:pPr>
        <w:rPr>
          <w:b/>
          <w:iCs/>
          <w:kern w:val="0"/>
          <w:sz w:val="20"/>
          <w:szCs w:val="20"/>
        </w:rPr>
      </w:pPr>
    </w:p>
    <w:sectPr w:rsidR="00B858A1" w:rsidSect="001D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83" w:right="1417" w:bottom="709" w:left="1417" w:header="0" w:footer="1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32" w:rsidRDefault="00B45A32">
      <w:r>
        <w:separator/>
      </w:r>
    </w:p>
  </w:endnote>
  <w:endnote w:type="continuationSeparator" w:id="1">
    <w:p w:rsidR="00B45A32" w:rsidRDefault="00B4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E9" w:rsidRDefault="009505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2" w:rsidRDefault="00AF69D2" w:rsidP="00130C40">
    <w:pPr>
      <w:pStyle w:val="Stopka"/>
      <w:tabs>
        <w:tab w:val="clear" w:pos="9637"/>
        <w:tab w:val="right" w:pos="10065"/>
      </w:tabs>
      <w:ind w:right="-710"/>
      <w:jc w:val="right"/>
      <w:rPr>
        <w:rFonts w:ascii="Cambria" w:hAnsi="Cambria"/>
        <w:sz w:val="28"/>
        <w:szCs w:val="28"/>
      </w:rPr>
    </w:pPr>
  </w:p>
  <w:tbl>
    <w:tblPr>
      <w:tblpPr w:leftFromText="141" w:rightFromText="141" w:vertAnchor="text" w:horzAnchor="margin" w:tblpXSpec="center" w:tblpY="1"/>
      <w:tblOverlap w:val="never"/>
      <w:tblW w:w="11415" w:type="dxa"/>
      <w:tblLayout w:type="fixed"/>
      <w:tblLook w:val="00A0"/>
    </w:tblPr>
    <w:tblGrid>
      <w:gridCol w:w="1242"/>
      <w:gridCol w:w="2344"/>
      <w:gridCol w:w="1103"/>
      <w:gridCol w:w="3092"/>
      <w:gridCol w:w="965"/>
      <w:gridCol w:w="2669"/>
    </w:tblGrid>
    <w:tr w:rsidR="009505E9" w:rsidTr="009505E9">
      <w:trPr>
        <w:trHeight w:val="889"/>
      </w:trPr>
      <w:tc>
        <w:tcPr>
          <w:tcW w:w="1241" w:type="dxa"/>
          <w:hideMark/>
        </w:tcPr>
        <w:p w:rsidR="009505E9" w:rsidRDefault="009505E9">
          <w:pPr>
            <w:suppressLineNumbers/>
            <w:tabs>
              <w:tab w:val="right" w:pos="10065"/>
            </w:tabs>
            <w:ind w:left="-142"/>
            <w:jc w:val="center"/>
            <w:rPr>
              <w:rFonts w:ascii="Cambria" w:hAnsi="Cambria"/>
              <w:noProof/>
              <w:kern w:val="2"/>
              <w:sz w:val="14"/>
              <w:szCs w:val="12"/>
            </w:rPr>
          </w:pPr>
          <w:r>
            <w:rPr>
              <w:noProof/>
              <w:kern w:val="2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663575" cy="532130"/>
                <wp:effectExtent l="0" t="0" r="0" b="0"/>
                <wp:wrapTight wrapText="bothSides">
                  <wp:wrapPolygon edited="0">
                    <wp:start x="4341" y="0"/>
                    <wp:lineTo x="3721" y="12372"/>
                    <wp:lineTo x="0" y="13146"/>
                    <wp:lineTo x="0" y="20878"/>
                    <wp:lineTo x="21083" y="20878"/>
                    <wp:lineTo x="21083" y="16239"/>
                    <wp:lineTo x="16122" y="12372"/>
                    <wp:lineTo x="16743" y="0"/>
                    <wp:lineTo x="4341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3" w:type="dxa"/>
          <w:hideMark/>
        </w:tcPr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b/>
              <w:kern w:val="2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Towarzystwo Oświatowe Ziemi Chrzanowskiej w Chrzanowie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32-500 Chrzanów, </w:t>
          </w:r>
          <w:r>
            <w:rPr>
              <w:rFonts w:ascii="Cambria" w:hAnsi="Cambria"/>
              <w:sz w:val="14"/>
              <w:szCs w:val="12"/>
            </w:rPr>
            <w:br/>
            <w:t xml:space="preserve">ul. Garncarska 30 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tel. 32-645 19 98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tozch@tozch.edu.pl</w:t>
          </w:r>
        </w:p>
        <w:p w:rsidR="009505E9" w:rsidRDefault="009505E9">
          <w:pPr>
            <w:suppressLineNumbers/>
            <w:tabs>
              <w:tab w:val="right" w:pos="10065"/>
            </w:tabs>
            <w:ind w:left="-142"/>
            <w:jc w:val="center"/>
            <w:rPr>
              <w:rFonts w:ascii="Cambria" w:hAnsi="Cambria"/>
              <w:noProof/>
              <w:kern w:val="2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  <w:lang w:val="en-US"/>
            </w:rPr>
            <w:t>www.tozch.edu.pl</w:t>
          </w:r>
        </w:p>
      </w:tc>
      <w:tc>
        <w:tcPr>
          <w:tcW w:w="1103" w:type="dxa"/>
          <w:vAlign w:val="center"/>
          <w:hideMark/>
        </w:tcPr>
        <w:p w:rsidR="009505E9" w:rsidRDefault="009505E9">
          <w:pPr>
            <w:suppressLineNumbers/>
            <w:tabs>
              <w:tab w:val="right" w:pos="10065"/>
            </w:tabs>
            <w:ind w:left="-142"/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noProof/>
              <w:sz w:val="14"/>
              <w:szCs w:val="12"/>
            </w:rPr>
            <w:drawing>
              <wp:inline distT="0" distB="0" distL="0" distR="0">
                <wp:extent cx="628015" cy="628015"/>
                <wp:effectExtent l="0" t="0" r="0" b="0"/>
                <wp:docPr id="1" name="Obraz 1" descr="Opis: arm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arm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hideMark/>
        </w:tcPr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Agencja Rozwoju Małopolski Zachodniej S.A.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>
            <w:rPr>
              <w:rFonts w:ascii="Cambria" w:hAnsi="Cambria"/>
              <w:sz w:val="14"/>
              <w:szCs w:val="12"/>
            </w:rPr>
            <w:t>32-500 Chrzanów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ul. Grunwaldzka 5, </w:t>
          </w:r>
        </w:p>
        <w:p w:rsidR="009505E9" w:rsidRDefault="009505E9">
          <w:pPr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tel. 32 645 19 68</w:t>
          </w:r>
        </w:p>
        <w:p w:rsidR="009505E9" w:rsidRDefault="009505E9">
          <w:pPr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e-mail: biuro@armz.pl</w:t>
          </w:r>
        </w:p>
        <w:p w:rsidR="009505E9" w:rsidRDefault="009505E9">
          <w:pPr>
            <w:jc w:val="center"/>
            <w:rPr>
              <w:kern w:val="2"/>
            </w:rPr>
          </w:pPr>
          <w:r>
            <w:rPr>
              <w:rFonts w:ascii="Cambria" w:hAnsi="Cambria"/>
              <w:sz w:val="14"/>
              <w:szCs w:val="12"/>
            </w:rPr>
            <w:t>www.armz.pl</w:t>
          </w:r>
        </w:p>
      </w:tc>
      <w:tc>
        <w:tcPr>
          <w:tcW w:w="965" w:type="dxa"/>
          <w:vAlign w:val="center"/>
          <w:hideMark/>
        </w:tcPr>
        <w:p w:rsidR="009505E9" w:rsidRDefault="009505E9">
          <w:pPr>
            <w:suppressLineNumbers/>
            <w:tabs>
              <w:tab w:val="right" w:pos="10065"/>
            </w:tabs>
            <w:ind w:left="-108"/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noProof/>
              <w:kern w:val="2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-433705</wp:posOffset>
                </wp:positionV>
                <wp:extent cx="472440" cy="518160"/>
                <wp:effectExtent l="0" t="0" r="0" b="0"/>
                <wp:wrapSquare wrapText="bothSides"/>
                <wp:docPr id="3" name="Obraz 3" descr="Opis: szi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szi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2099" r="127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8" w:type="dxa"/>
          <w:hideMark/>
        </w:tcPr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Społeczna Szkoła Zarządzania i Handlu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>
            <w:rPr>
              <w:rFonts w:ascii="Cambria" w:hAnsi="Cambria"/>
              <w:sz w:val="14"/>
              <w:szCs w:val="12"/>
            </w:rPr>
            <w:t>32-600 Oświęcim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ul. Leszczyńskiej 7, 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tel33 8475 475 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e-mail: szih@szih.pl</w:t>
          </w:r>
        </w:p>
        <w:p w:rsidR="009505E9" w:rsidRDefault="009505E9">
          <w:pPr>
            <w:suppressLineNumbers/>
            <w:tabs>
              <w:tab w:val="right" w:pos="10065"/>
            </w:tabs>
            <w:jc w:val="center"/>
            <w:rPr>
              <w:rFonts w:ascii="Cambria" w:hAnsi="Cambria"/>
              <w:kern w:val="2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>www.szih.pl</w:t>
          </w:r>
        </w:p>
      </w:tc>
    </w:tr>
  </w:tbl>
  <w:p w:rsidR="00AF69D2" w:rsidRPr="00287A94" w:rsidRDefault="00AF69D2" w:rsidP="00754590">
    <w:pPr>
      <w:pStyle w:val="Stopka"/>
      <w:tabs>
        <w:tab w:val="clear" w:pos="9637"/>
        <w:tab w:val="right" w:pos="10065"/>
      </w:tabs>
      <w:ind w:right="-710"/>
      <w:jc w:val="center"/>
      <w:rPr>
        <w:rFonts w:ascii="Cambria" w:hAnsi="Cambria"/>
        <w:sz w:val="28"/>
        <w:szCs w:val="28"/>
        <w:lang w:val="en-US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E9" w:rsidRDefault="009505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32" w:rsidRDefault="00B45A32">
      <w:r>
        <w:separator/>
      </w:r>
    </w:p>
  </w:footnote>
  <w:footnote w:type="continuationSeparator" w:id="1">
    <w:p w:rsidR="00B45A32" w:rsidRDefault="00B45A32">
      <w:r>
        <w:continuationSeparator/>
      </w:r>
    </w:p>
  </w:footnote>
  <w:footnote w:id="2">
    <w:p w:rsidR="001D560B" w:rsidRPr="005B1C13" w:rsidRDefault="001D560B" w:rsidP="001D560B">
      <w:pPr>
        <w:pStyle w:val="Tekstprzypisudolnego"/>
        <w:rPr>
          <w:rFonts w:ascii="Arial" w:hAnsi="Arial" w:cs="Arial"/>
          <w:kern w:val="0"/>
          <w:sz w:val="16"/>
          <w:szCs w:val="16"/>
        </w:rPr>
      </w:pPr>
      <w:r w:rsidRPr="005B1C13">
        <w:rPr>
          <w:rFonts w:ascii="Arial" w:hAnsi="Arial" w:cs="Arial"/>
          <w:kern w:val="0"/>
          <w:sz w:val="16"/>
          <w:szCs w:val="16"/>
        </w:rPr>
        <w:footnoteRef/>
      </w:r>
      <w:r w:rsidRPr="005B1C13">
        <w:rPr>
          <w:rFonts w:ascii="Arial" w:hAnsi="Arial" w:cs="Arial"/>
          <w:kern w:val="0"/>
          <w:sz w:val="16"/>
          <w:szCs w:val="16"/>
        </w:rPr>
        <w:t xml:space="preserve"> Przed 25 maja 2018 r.</w:t>
      </w:r>
    </w:p>
  </w:footnote>
  <w:footnote w:id="3">
    <w:p w:rsidR="001D560B" w:rsidRPr="005B1C13" w:rsidRDefault="001D560B" w:rsidP="001D560B">
      <w:pPr>
        <w:pStyle w:val="Tekstprzypisudolnego"/>
        <w:rPr>
          <w:rFonts w:ascii="Arial" w:hAnsi="Arial" w:cs="Arial"/>
          <w:kern w:val="0"/>
          <w:sz w:val="16"/>
          <w:szCs w:val="16"/>
        </w:rPr>
      </w:pPr>
      <w:r w:rsidRPr="005B1C13">
        <w:rPr>
          <w:rFonts w:ascii="Arial" w:hAnsi="Arial" w:cs="Arial"/>
          <w:kern w:val="0"/>
          <w:sz w:val="16"/>
          <w:szCs w:val="16"/>
        </w:rPr>
        <w:footnoteRef/>
      </w:r>
      <w:r w:rsidRPr="005B1C13">
        <w:rPr>
          <w:rFonts w:ascii="Arial" w:hAnsi="Arial" w:cs="Arial"/>
          <w:kern w:val="0"/>
          <w:sz w:val="16"/>
          <w:szCs w:val="16"/>
        </w:rPr>
        <w:t xml:space="preserve"> Po 25 maja 2018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E9" w:rsidRDefault="009505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0B" w:rsidRDefault="001D560B" w:rsidP="001D560B">
    <w:pPr>
      <w:pStyle w:val="Nagwek"/>
      <w:jc w:val="center"/>
    </w:pPr>
    <w:r>
      <w:rPr>
        <w:rFonts w:cs="Arial"/>
        <w:noProof/>
        <w:sz w:val="18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785495</wp:posOffset>
          </wp:positionH>
          <wp:positionV relativeFrom="paragraph">
            <wp:posOffset>104140</wp:posOffset>
          </wp:positionV>
          <wp:extent cx="4182745" cy="649605"/>
          <wp:effectExtent l="0" t="0" r="0" b="0"/>
          <wp:wrapTight wrapText="bothSides">
            <wp:wrapPolygon edited="0">
              <wp:start x="0" y="0"/>
              <wp:lineTo x="0" y="20903"/>
              <wp:lineTo x="21544" y="20903"/>
              <wp:lineTo x="21544" y="0"/>
              <wp:lineTo x="0" y="0"/>
            </wp:wrapPolygon>
          </wp:wrapTight>
          <wp:docPr id="2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74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560B" w:rsidRDefault="001D560B" w:rsidP="001D560B">
    <w:pPr>
      <w:pStyle w:val="Nagwek"/>
      <w:jc w:val="center"/>
    </w:pPr>
  </w:p>
  <w:p w:rsidR="001D560B" w:rsidRDefault="001D560B" w:rsidP="001D560B">
    <w:pPr>
      <w:pStyle w:val="Nagwek"/>
      <w:spacing w:before="0"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20"/>
        <w:szCs w:val="20"/>
      </w:rPr>
      <w:t>PROJEKT „</w:t>
    </w:r>
    <w:r w:rsidRPr="001D560B">
      <w:rPr>
        <w:rFonts w:ascii="Times New Roman" w:hAnsi="Times New Roman" w:cs="Times New Roman"/>
        <w:b/>
        <w:sz w:val="20"/>
        <w:szCs w:val="20"/>
      </w:rPr>
      <w:t>AKTYWNI ZAWODOWO 30+</w:t>
    </w:r>
    <w:r>
      <w:rPr>
        <w:rFonts w:ascii="Times New Roman" w:hAnsi="Times New Roman" w:cs="Times New Roman"/>
        <w:b/>
        <w:sz w:val="16"/>
        <w:szCs w:val="16"/>
      </w:rPr>
      <w:t>”</w:t>
    </w:r>
    <w:r>
      <w:rPr>
        <w:rFonts w:ascii="Times New Roman" w:hAnsi="Times New Roman" w:cs="Times New Roman"/>
        <w:b/>
        <w:sz w:val="16"/>
        <w:szCs w:val="16"/>
      </w:rPr>
      <w:tab/>
    </w:r>
  </w:p>
  <w:p w:rsidR="001D560B" w:rsidRPr="001D560B" w:rsidRDefault="00B858A1" w:rsidP="001D560B">
    <w:pPr>
      <w:pStyle w:val="Nagwek"/>
      <w:spacing w:before="0" w:after="0"/>
      <w:ind w:left="7799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DRUK AZPLUS-3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E9" w:rsidRDefault="009505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5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E86DF2"/>
    <w:multiLevelType w:val="hybridMultilevel"/>
    <w:tmpl w:val="7EB42916"/>
    <w:name w:val="WW8Num252"/>
    <w:lvl w:ilvl="0" w:tplc="317273EA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944CA4B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8">
    <w:nsid w:val="09193102"/>
    <w:multiLevelType w:val="hybridMultilevel"/>
    <w:tmpl w:val="D43A417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73AB5"/>
    <w:multiLevelType w:val="hybridMultilevel"/>
    <w:tmpl w:val="D8C8286E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012F3"/>
    <w:multiLevelType w:val="hybridMultilevel"/>
    <w:tmpl w:val="5F08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32873"/>
    <w:multiLevelType w:val="hybridMultilevel"/>
    <w:tmpl w:val="174E7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1185"/>
    <w:multiLevelType w:val="hybridMultilevel"/>
    <w:tmpl w:val="625CDE38"/>
    <w:name w:val="WW8Num2523"/>
    <w:lvl w:ilvl="0" w:tplc="3D96217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 w:tplc="4F340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0000003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E7297"/>
    <w:multiLevelType w:val="hybridMultilevel"/>
    <w:tmpl w:val="F72C1A2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677E5"/>
    <w:multiLevelType w:val="hybridMultilevel"/>
    <w:tmpl w:val="95DED0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24A32"/>
    <w:multiLevelType w:val="hybridMultilevel"/>
    <w:tmpl w:val="4F3E8492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5112C"/>
    <w:multiLevelType w:val="hybridMultilevel"/>
    <w:tmpl w:val="B8CE65CC"/>
    <w:lvl w:ilvl="0" w:tplc="B4640928">
      <w:start w:val="1"/>
      <w:numFmt w:val="bullet"/>
      <w:lvlText w:val="*"/>
      <w:lvlJc w:val="left"/>
      <w:pPr>
        <w:ind w:left="12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06AA1"/>
    <w:multiLevelType w:val="hybridMultilevel"/>
    <w:tmpl w:val="8E12BA58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2D3"/>
    <w:multiLevelType w:val="hybridMultilevel"/>
    <w:tmpl w:val="B63E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645BB"/>
    <w:multiLevelType w:val="hybridMultilevel"/>
    <w:tmpl w:val="CEF2C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83BC1"/>
    <w:multiLevelType w:val="hybridMultilevel"/>
    <w:tmpl w:val="D0F0351A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815B8"/>
    <w:multiLevelType w:val="hybridMultilevel"/>
    <w:tmpl w:val="760AFB22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F6955"/>
    <w:multiLevelType w:val="hybridMultilevel"/>
    <w:tmpl w:val="5A96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890CC2"/>
    <w:multiLevelType w:val="hybridMultilevel"/>
    <w:tmpl w:val="7DF6CA1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45267"/>
    <w:multiLevelType w:val="hybridMultilevel"/>
    <w:tmpl w:val="BB92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33C82"/>
    <w:multiLevelType w:val="hybridMultilevel"/>
    <w:tmpl w:val="FA02CCA4"/>
    <w:name w:val="WW8Num25222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E6A44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ascii="Arial" w:eastAsia="Times New Roman" w:hAnsi="Arial" w:cs="Arial" w:hint="default"/>
      </w:rPr>
    </w:lvl>
    <w:lvl w:ilvl="2" w:tplc="400447FA">
      <w:start w:val="1"/>
      <w:numFmt w:val="decimal"/>
      <w:lvlText w:val="%3."/>
      <w:lvlJc w:val="left"/>
      <w:pPr>
        <w:tabs>
          <w:tab w:val="num" w:pos="2643"/>
        </w:tabs>
        <w:ind w:left="192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72BA1A80"/>
    <w:multiLevelType w:val="hybridMultilevel"/>
    <w:tmpl w:val="5F08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C4E75"/>
    <w:multiLevelType w:val="hybridMultilevel"/>
    <w:tmpl w:val="18B8A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3CC7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4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0"/>
  </w:num>
  <w:num w:numId="16">
    <w:abstractNumId w:val="7"/>
  </w:num>
  <w:num w:numId="17">
    <w:abstractNumId w:val="29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27"/>
  </w:num>
  <w:num w:numId="25">
    <w:abstractNumId w:val="25"/>
  </w:num>
  <w:num w:numId="26">
    <w:abstractNumId w:val="15"/>
  </w:num>
  <w:num w:numId="27">
    <w:abstractNumId w:val="17"/>
  </w:num>
  <w:num w:numId="28">
    <w:abstractNumId w:val="11"/>
  </w:num>
  <w:num w:numId="29">
    <w:abstractNumId w:val="23"/>
  </w:num>
  <w:num w:numId="30">
    <w:abstractNumId w:val="22"/>
  </w:num>
  <w:num w:numId="31">
    <w:abstractNumId w:val="6"/>
  </w:num>
  <w:num w:numId="32">
    <w:abstractNumId w:val="26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0C89"/>
    <w:rsid w:val="000006C6"/>
    <w:rsid w:val="00000735"/>
    <w:rsid w:val="00001098"/>
    <w:rsid w:val="00001201"/>
    <w:rsid w:val="0000178B"/>
    <w:rsid w:val="00002853"/>
    <w:rsid w:val="000049C1"/>
    <w:rsid w:val="00007072"/>
    <w:rsid w:val="00010EAE"/>
    <w:rsid w:val="000126A9"/>
    <w:rsid w:val="00012EBD"/>
    <w:rsid w:val="00015AD2"/>
    <w:rsid w:val="00016E63"/>
    <w:rsid w:val="00021D0B"/>
    <w:rsid w:val="00021F94"/>
    <w:rsid w:val="00022DF9"/>
    <w:rsid w:val="00031B6D"/>
    <w:rsid w:val="0003237E"/>
    <w:rsid w:val="00033902"/>
    <w:rsid w:val="00036DF8"/>
    <w:rsid w:val="00040818"/>
    <w:rsid w:val="00041D4F"/>
    <w:rsid w:val="000420BD"/>
    <w:rsid w:val="00044904"/>
    <w:rsid w:val="00045F4C"/>
    <w:rsid w:val="00045FA1"/>
    <w:rsid w:val="00046B5A"/>
    <w:rsid w:val="00047D81"/>
    <w:rsid w:val="000509DA"/>
    <w:rsid w:val="00050C21"/>
    <w:rsid w:val="00051146"/>
    <w:rsid w:val="000526FE"/>
    <w:rsid w:val="00052B79"/>
    <w:rsid w:val="00053042"/>
    <w:rsid w:val="00053D1D"/>
    <w:rsid w:val="0005489F"/>
    <w:rsid w:val="00055BB7"/>
    <w:rsid w:val="00056E63"/>
    <w:rsid w:val="00057315"/>
    <w:rsid w:val="0005739E"/>
    <w:rsid w:val="00057E46"/>
    <w:rsid w:val="00061204"/>
    <w:rsid w:val="00061208"/>
    <w:rsid w:val="00063945"/>
    <w:rsid w:val="00064496"/>
    <w:rsid w:val="000657F7"/>
    <w:rsid w:val="00067717"/>
    <w:rsid w:val="0007257A"/>
    <w:rsid w:val="000730D1"/>
    <w:rsid w:val="00074C2B"/>
    <w:rsid w:val="00075FD0"/>
    <w:rsid w:val="00077AD6"/>
    <w:rsid w:val="00077FF4"/>
    <w:rsid w:val="0008362F"/>
    <w:rsid w:val="000867A2"/>
    <w:rsid w:val="00087157"/>
    <w:rsid w:val="000872DD"/>
    <w:rsid w:val="000877D5"/>
    <w:rsid w:val="000904E5"/>
    <w:rsid w:val="00090A56"/>
    <w:rsid w:val="00090E4E"/>
    <w:rsid w:val="000925A1"/>
    <w:rsid w:val="00093A65"/>
    <w:rsid w:val="00095EB6"/>
    <w:rsid w:val="000968DE"/>
    <w:rsid w:val="00097355"/>
    <w:rsid w:val="00097B99"/>
    <w:rsid w:val="00097C94"/>
    <w:rsid w:val="000A1537"/>
    <w:rsid w:val="000A3731"/>
    <w:rsid w:val="000A4392"/>
    <w:rsid w:val="000A4602"/>
    <w:rsid w:val="000A48E3"/>
    <w:rsid w:val="000A4F7F"/>
    <w:rsid w:val="000A60E1"/>
    <w:rsid w:val="000B1AC0"/>
    <w:rsid w:val="000B34DC"/>
    <w:rsid w:val="000B3C58"/>
    <w:rsid w:val="000B783D"/>
    <w:rsid w:val="000B788F"/>
    <w:rsid w:val="000C0677"/>
    <w:rsid w:val="000C255F"/>
    <w:rsid w:val="000C41C8"/>
    <w:rsid w:val="000C481F"/>
    <w:rsid w:val="000C5526"/>
    <w:rsid w:val="000D0EA8"/>
    <w:rsid w:val="000D14C0"/>
    <w:rsid w:val="000D38EC"/>
    <w:rsid w:val="000D4D86"/>
    <w:rsid w:val="000D605A"/>
    <w:rsid w:val="000D63D9"/>
    <w:rsid w:val="000D7156"/>
    <w:rsid w:val="000D7422"/>
    <w:rsid w:val="000D7885"/>
    <w:rsid w:val="000E16A4"/>
    <w:rsid w:val="000E2D36"/>
    <w:rsid w:val="000E35A4"/>
    <w:rsid w:val="000E4502"/>
    <w:rsid w:val="000E56DC"/>
    <w:rsid w:val="000E7245"/>
    <w:rsid w:val="000F3CD7"/>
    <w:rsid w:val="000F408A"/>
    <w:rsid w:val="000F5E04"/>
    <w:rsid w:val="000F6B04"/>
    <w:rsid w:val="000F6B42"/>
    <w:rsid w:val="00102A7B"/>
    <w:rsid w:val="00102C31"/>
    <w:rsid w:val="001043D4"/>
    <w:rsid w:val="00106A7D"/>
    <w:rsid w:val="00111472"/>
    <w:rsid w:val="00111EEB"/>
    <w:rsid w:val="0011209B"/>
    <w:rsid w:val="00114A00"/>
    <w:rsid w:val="001154A1"/>
    <w:rsid w:val="00115FAB"/>
    <w:rsid w:val="00120E13"/>
    <w:rsid w:val="00121BBD"/>
    <w:rsid w:val="00121D03"/>
    <w:rsid w:val="00121EBE"/>
    <w:rsid w:val="00123690"/>
    <w:rsid w:val="00125C24"/>
    <w:rsid w:val="00130C40"/>
    <w:rsid w:val="00131F35"/>
    <w:rsid w:val="00132084"/>
    <w:rsid w:val="001322B3"/>
    <w:rsid w:val="00133134"/>
    <w:rsid w:val="00133805"/>
    <w:rsid w:val="00134A4E"/>
    <w:rsid w:val="001352D7"/>
    <w:rsid w:val="00136A3D"/>
    <w:rsid w:val="00136E56"/>
    <w:rsid w:val="00136F0B"/>
    <w:rsid w:val="00137B67"/>
    <w:rsid w:val="00137C4C"/>
    <w:rsid w:val="0014111F"/>
    <w:rsid w:val="00142177"/>
    <w:rsid w:val="001422D0"/>
    <w:rsid w:val="00142312"/>
    <w:rsid w:val="001433B1"/>
    <w:rsid w:val="001457F9"/>
    <w:rsid w:val="00146005"/>
    <w:rsid w:val="00146191"/>
    <w:rsid w:val="00146AE0"/>
    <w:rsid w:val="00147BD9"/>
    <w:rsid w:val="001501E6"/>
    <w:rsid w:val="001546F1"/>
    <w:rsid w:val="00154FAA"/>
    <w:rsid w:val="00156592"/>
    <w:rsid w:val="0016057A"/>
    <w:rsid w:val="00160BC4"/>
    <w:rsid w:val="00160D46"/>
    <w:rsid w:val="0016236A"/>
    <w:rsid w:val="001624E9"/>
    <w:rsid w:val="00163848"/>
    <w:rsid w:val="00163BF5"/>
    <w:rsid w:val="00165A4D"/>
    <w:rsid w:val="00165B75"/>
    <w:rsid w:val="00167341"/>
    <w:rsid w:val="00167DF4"/>
    <w:rsid w:val="00171ECE"/>
    <w:rsid w:val="0017287B"/>
    <w:rsid w:val="00173EC4"/>
    <w:rsid w:val="001755AD"/>
    <w:rsid w:val="0018003E"/>
    <w:rsid w:val="00182891"/>
    <w:rsid w:val="00183AF7"/>
    <w:rsid w:val="00184A7B"/>
    <w:rsid w:val="00185599"/>
    <w:rsid w:val="00186912"/>
    <w:rsid w:val="00186B93"/>
    <w:rsid w:val="00186CCA"/>
    <w:rsid w:val="00187080"/>
    <w:rsid w:val="0018763D"/>
    <w:rsid w:val="0019053F"/>
    <w:rsid w:val="0019127E"/>
    <w:rsid w:val="001960FE"/>
    <w:rsid w:val="001A0DBF"/>
    <w:rsid w:val="001A18A0"/>
    <w:rsid w:val="001A45E2"/>
    <w:rsid w:val="001A5B63"/>
    <w:rsid w:val="001A5E7A"/>
    <w:rsid w:val="001A6052"/>
    <w:rsid w:val="001B0440"/>
    <w:rsid w:val="001B11DA"/>
    <w:rsid w:val="001B2F07"/>
    <w:rsid w:val="001B676D"/>
    <w:rsid w:val="001C0A8E"/>
    <w:rsid w:val="001C590D"/>
    <w:rsid w:val="001C599F"/>
    <w:rsid w:val="001C70B9"/>
    <w:rsid w:val="001C70F1"/>
    <w:rsid w:val="001C7D18"/>
    <w:rsid w:val="001D07F2"/>
    <w:rsid w:val="001D1A78"/>
    <w:rsid w:val="001D3256"/>
    <w:rsid w:val="001D4BC5"/>
    <w:rsid w:val="001D560B"/>
    <w:rsid w:val="001E3146"/>
    <w:rsid w:val="001E3AD6"/>
    <w:rsid w:val="001E6C87"/>
    <w:rsid w:val="001E6F99"/>
    <w:rsid w:val="001E706C"/>
    <w:rsid w:val="001E79F4"/>
    <w:rsid w:val="001F0034"/>
    <w:rsid w:val="001F0508"/>
    <w:rsid w:val="001F2080"/>
    <w:rsid w:val="001F4C53"/>
    <w:rsid w:val="001F4C57"/>
    <w:rsid w:val="001F71E4"/>
    <w:rsid w:val="00202725"/>
    <w:rsid w:val="00203EC3"/>
    <w:rsid w:val="00204933"/>
    <w:rsid w:val="00205509"/>
    <w:rsid w:val="00205B90"/>
    <w:rsid w:val="00206688"/>
    <w:rsid w:val="0021019D"/>
    <w:rsid w:val="00212772"/>
    <w:rsid w:val="00213AF0"/>
    <w:rsid w:val="0021526C"/>
    <w:rsid w:val="002153F7"/>
    <w:rsid w:val="00215C17"/>
    <w:rsid w:val="00216E82"/>
    <w:rsid w:val="00220D43"/>
    <w:rsid w:val="002219AB"/>
    <w:rsid w:val="00221AF5"/>
    <w:rsid w:val="00222D32"/>
    <w:rsid w:val="00223BF1"/>
    <w:rsid w:val="00223E04"/>
    <w:rsid w:val="002242D5"/>
    <w:rsid w:val="00224496"/>
    <w:rsid w:val="00224728"/>
    <w:rsid w:val="00227026"/>
    <w:rsid w:val="00227970"/>
    <w:rsid w:val="00227C68"/>
    <w:rsid w:val="00227E2C"/>
    <w:rsid w:val="002302A4"/>
    <w:rsid w:val="00231B24"/>
    <w:rsid w:val="00232359"/>
    <w:rsid w:val="002323FF"/>
    <w:rsid w:val="00232E67"/>
    <w:rsid w:val="002334EB"/>
    <w:rsid w:val="00234A2F"/>
    <w:rsid w:val="00240999"/>
    <w:rsid w:val="00241232"/>
    <w:rsid w:val="00241657"/>
    <w:rsid w:val="00242396"/>
    <w:rsid w:val="002427F0"/>
    <w:rsid w:val="002436CC"/>
    <w:rsid w:val="002454D2"/>
    <w:rsid w:val="00245FED"/>
    <w:rsid w:val="0024638F"/>
    <w:rsid w:val="00246954"/>
    <w:rsid w:val="00246965"/>
    <w:rsid w:val="00246B15"/>
    <w:rsid w:val="00247F48"/>
    <w:rsid w:val="00251469"/>
    <w:rsid w:val="00252220"/>
    <w:rsid w:val="00252A77"/>
    <w:rsid w:val="00252B0A"/>
    <w:rsid w:val="00252BF7"/>
    <w:rsid w:val="00252D4F"/>
    <w:rsid w:val="0025305E"/>
    <w:rsid w:val="002564A0"/>
    <w:rsid w:val="002643FA"/>
    <w:rsid w:val="00264B89"/>
    <w:rsid w:val="00266CEB"/>
    <w:rsid w:val="0026720F"/>
    <w:rsid w:val="002717DA"/>
    <w:rsid w:val="00271A0D"/>
    <w:rsid w:val="00271C7B"/>
    <w:rsid w:val="00271E88"/>
    <w:rsid w:val="00272C82"/>
    <w:rsid w:val="002754CF"/>
    <w:rsid w:val="002757E1"/>
    <w:rsid w:val="00276924"/>
    <w:rsid w:val="00276D89"/>
    <w:rsid w:val="0027742B"/>
    <w:rsid w:val="002807D3"/>
    <w:rsid w:val="0028083C"/>
    <w:rsid w:val="00281D7C"/>
    <w:rsid w:val="00284115"/>
    <w:rsid w:val="00286E84"/>
    <w:rsid w:val="00287A94"/>
    <w:rsid w:val="00287F2D"/>
    <w:rsid w:val="002928AA"/>
    <w:rsid w:val="002929A5"/>
    <w:rsid w:val="00294386"/>
    <w:rsid w:val="00294EF9"/>
    <w:rsid w:val="002A0952"/>
    <w:rsid w:val="002A16D7"/>
    <w:rsid w:val="002A26B7"/>
    <w:rsid w:val="002A3622"/>
    <w:rsid w:val="002A47D2"/>
    <w:rsid w:val="002A48D6"/>
    <w:rsid w:val="002A4CDA"/>
    <w:rsid w:val="002A50C9"/>
    <w:rsid w:val="002A5B5C"/>
    <w:rsid w:val="002A765A"/>
    <w:rsid w:val="002B279C"/>
    <w:rsid w:val="002B3C83"/>
    <w:rsid w:val="002B3D89"/>
    <w:rsid w:val="002B48C7"/>
    <w:rsid w:val="002B50C9"/>
    <w:rsid w:val="002B626C"/>
    <w:rsid w:val="002B6E9B"/>
    <w:rsid w:val="002B7012"/>
    <w:rsid w:val="002B7578"/>
    <w:rsid w:val="002B76C7"/>
    <w:rsid w:val="002B7757"/>
    <w:rsid w:val="002C367E"/>
    <w:rsid w:val="002C3C1F"/>
    <w:rsid w:val="002C55BF"/>
    <w:rsid w:val="002C5AA4"/>
    <w:rsid w:val="002C73D5"/>
    <w:rsid w:val="002C7A36"/>
    <w:rsid w:val="002C7AE9"/>
    <w:rsid w:val="002C7CC8"/>
    <w:rsid w:val="002D088F"/>
    <w:rsid w:val="002D0A98"/>
    <w:rsid w:val="002D197E"/>
    <w:rsid w:val="002D21F5"/>
    <w:rsid w:val="002D2601"/>
    <w:rsid w:val="002D49C6"/>
    <w:rsid w:val="002D510C"/>
    <w:rsid w:val="002E0DB5"/>
    <w:rsid w:val="002E0DD9"/>
    <w:rsid w:val="002E1B43"/>
    <w:rsid w:val="002E1EC9"/>
    <w:rsid w:val="002E2AB7"/>
    <w:rsid w:val="002E545E"/>
    <w:rsid w:val="002E5703"/>
    <w:rsid w:val="002E6243"/>
    <w:rsid w:val="002E6D3A"/>
    <w:rsid w:val="002E7D79"/>
    <w:rsid w:val="002F0512"/>
    <w:rsid w:val="002F3356"/>
    <w:rsid w:val="002F403F"/>
    <w:rsid w:val="002F42A5"/>
    <w:rsid w:val="002F4A12"/>
    <w:rsid w:val="002F4E33"/>
    <w:rsid w:val="002F4EC2"/>
    <w:rsid w:val="002F51AD"/>
    <w:rsid w:val="003023B1"/>
    <w:rsid w:val="00303AB0"/>
    <w:rsid w:val="003049A2"/>
    <w:rsid w:val="00305935"/>
    <w:rsid w:val="00307B6E"/>
    <w:rsid w:val="00311B2F"/>
    <w:rsid w:val="003125A4"/>
    <w:rsid w:val="00315A8E"/>
    <w:rsid w:val="0031689D"/>
    <w:rsid w:val="00316BCD"/>
    <w:rsid w:val="0031703C"/>
    <w:rsid w:val="0031781F"/>
    <w:rsid w:val="00317F12"/>
    <w:rsid w:val="00320729"/>
    <w:rsid w:val="00320C14"/>
    <w:rsid w:val="00321538"/>
    <w:rsid w:val="00321F59"/>
    <w:rsid w:val="00322E1D"/>
    <w:rsid w:val="003232D9"/>
    <w:rsid w:val="003237F0"/>
    <w:rsid w:val="0032532A"/>
    <w:rsid w:val="0032719A"/>
    <w:rsid w:val="00327E78"/>
    <w:rsid w:val="00330CDC"/>
    <w:rsid w:val="003311F1"/>
    <w:rsid w:val="0033248B"/>
    <w:rsid w:val="003324D0"/>
    <w:rsid w:val="00332DA3"/>
    <w:rsid w:val="003336C3"/>
    <w:rsid w:val="00334899"/>
    <w:rsid w:val="00336731"/>
    <w:rsid w:val="00336A0B"/>
    <w:rsid w:val="00342CEB"/>
    <w:rsid w:val="00342FAB"/>
    <w:rsid w:val="0034589F"/>
    <w:rsid w:val="00345A6B"/>
    <w:rsid w:val="003475BF"/>
    <w:rsid w:val="003513C2"/>
    <w:rsid w:val="00353923"/>
    <w:rsid w:val="0035401F"/>
    <w:rsid w:val="00355767"/>
    <w:rsid w:val="00356701"/>
    <w:rsid w:val="0036507C"/>
    <w:rsid w:val="003654BF"/>
    <w:rsid w:val="003662A1"/>
    <w:rsid w:val="00370CAA"/>
    <w:rsid w:val="00371123"/>
    <w:rsid w:val="0037162B"/>
    <w:rsid w:val="0037202A"/>
    <w:rsid w:val="00373225"/>
    <w:rsid w:val="003735F1"/>
    <w:rsid w:val="00374F30"/>
    <w:rsid w:val="00374FAE"/>
    <w:rsid w:val="00375B3B"/>
    <w:rsid w:val="00375FBD"/>
    <w:rsid w:val="00376460"/>
    <w:rsid w:val="00376EC6"/>
    <w:rsid w:val="00377162"/>
    <w:rsid w:val="003835B9"/>
    <w:rsid w:val="00384666"/>
    <w:rsid w:val="0038489B"/>
    <w:rsid w:val="00385218"/>
    <w:rsid w:val="00385EE1"/>
    <w:rsid w:val="00386E1E"/>
    <w:rsid w:val="00386F75"/>
    <w:rsid w:val="003901D0"/>
    <w:rsid w:val="00390612"/>
    <w:rsid w:val="00396FF0"/>
    <w:rsid w:val="00397B4C"/>
    <w:rsid w:val="003A0822"/>
    <w:rsid w:val="003A5EAF"/>
    <w:rsid w:val="003A6AA9"/>
    <w:rsid w:val="003A754B"/>
    <w:rsid w:val="003B1C9B"/>
    <w:rsid w:val="003B38AC"/>
    <w:rsid w:val="003B3C26"/>
    <w:rsid w:val="003B3C94"/>
    <w:rsid w:val="003B557C"/>
    <w:rsid w:val="003B63B8"/>
    <w:rsid w:val="003C0E58"/>
    <w:rsid w:val="003C1CE6"/>
    <w:rsid w:val="003C1F16"/>
    <w:rsid w:val="003C2C18"/>
    <w:rsid w:val="003C3179"/>
    <w:rsid w:val="003C4AF5"/>
    <w:rsid w:val="003C58E2"/>
    <w:rsid w:val="003C5975"/>
    <w:rsid w:val="003D1880"/>
    <w:rsid w:val="003D3AC2"/>
    <w:rsid w:val="003D538C"/>
    <w:rsid w:val="003D6873"/>
    <w:rsid w:val="003D7AA5"/>
    <w:rsid w:val="003E0E08"/>
    <w:rsid w:val="003E7A38"/>
    <w:rsid w:val="003F08F9"/>
    <w:rsid w:val="003F0A1E"/>
    <w:rsid w:val="003F146A"/>
    <w:rsid w:val="003F2483"/>
    <w:rsid w:val="003F5BC9"/>
    <w:rsid w:val="003F5E56"/>
    <w:rsid w:val="003F624D"/>
    <w:rsid w:val="003F6740"/>
    <w:rsid w:val="003F7296"/>
    <w:rsid w:val="003F7958"/>
    <w:rsid w:val="00401BAD"/>
    <w:rsid w:val="004022B7"/>
    <w:rsid w:val="00404B30"/>
    <w:rsid w:val="00404C0D"/>
    <w:rsid w:val="00404E03"/>
    <w:rsid w:val="00406011"/>
    <w:rsid w:val="004062CE"/>
    <w:rsid w:val="0040681E"/>
    <w:rsid w:val="00411D70"/>
    <w:rsid w:val="00413831"/>
    <w:rsid w:val="004142BD"/>
    <w:rsid w:val="0041555B"/>
    <w:rsid w:val="00416B8E"/>
    <w:rsid w:val="004178BC"/>
    <w:rsid w:val="00420AB4"/>
    <w:rsid w:val="004210D9"/>
    <w:rsid w:val="00422DFD"/>
    <w:rsid w:val="0042542F"/>
    <w:rsid w:val="00425B52"/>
    <w:rsid w:val="00426B2C"/>
    <w:rsid w:val="004274C6"/>
    <w:rsid w:val="00427D62"/>
    <w:rsid w:val="00432FC0"/>
    <w:rsid w:val="004334C1"/>
    <w:rsid w:val="00436297"/>
    <w:rsid w:val="00436346"/>
    <w:rsid w:val="00436ED8"/>
    <w:rsid w:val="0044128A"/>
    <w:rsid w:val="004419B9"/>
    <w:rsid w:val="0044335F"/>
    <w:rsid w:val="00444F29"/>
    <w:rsid w:val="0044610A"/>
    <w:rsid w:val="004461AA"/>
    <w:rsid w:val="00446796"/>
    <w:rsid w:val="004536A2"/>
    <w:rsid w:val="0045385D"/>
    <w:rsid w:val="004552A3"/>
    <w:rsid w:val="0046006C"/>
    <w:rsid w:val="00460F5F"/>
    <w:rsid w:val="00461056"/>
    <w:rsid w:val="00461372"/>
    <w:rsid w:val="00461910"/>
    <w:rsid w:val="004653B3"/>
    <w:rsid w:val="00467C3E"/>
    <w:rsid w:val="00470BF1"/>
    <w:rsid w:val="004719C7"/>
    <w:rsid w:val="00472E47"/>
    <w:rsid w:val="004772A5"/>
    <w:rsid w:val="00480882"/>
    <w:rsid w:val="00480CC7"/>
    <w:rsid w:val="00481268"/>
    <w:rsid w:val="0048205B"/>
    <w:rsid w:val="00482118"/>
    <w:rsid w:val="00482459"/>
    <w:rsid w:val="00482BA1"/>
    <w:rsid w:val="004839D7"/>
    <w:rsid w:val="004842B0"/>
    <w:rsid w:val="0048469D"/>
    <w:rsid w:val="00485367"/>
    <w:rsid w:val="0048561F"/>
    <w:rsid w:val="00487C1C"/>
    <w:rsid w:val="00491882"/>
    <w:rsid w:val="00491D11"/>
    <w:rsid w:val="004921CD"/>
    <w:rsid w:val="004934AF"/>
    <w:rsid w:val="00494153"/>
    <w:rsid w:val="004943FD"/>
    <w:rsid w:val="00494C07"/>
    <w:rsid w:val="004955CB"/>
    <w:rsid w:val="00496234"/>
    <w:rsid w:val="004967EB"/>
    <w:rsid w:val="00496C21"/>
    <w:rsid w:val="00496C9D"/>
    <w:rsid w:val="00497113"/>
    <w:rsid w:val="00497E28"/>
    <w:rsid w:val="004A20F5"/>
    <w:rsid w:val="004A4125"/>
    <w:rsid w:val="004A5093"/>
    <w:rsid w:val="004A5217"/>
    <w:rsid w:val="004A544C"/>
    <w:rsid w:val="004A548E"/>
    <w:rsid w:val="004A62EE"/>
    <w:rsid w:val="004A68CA"/>
    <w:rsid w:val="004B0DC2"/>
    <w:rsid w:val="004B2A18"/>
    <w:rsid w:val="004B32F1"/>
    <w:rsid w:val="004B3E44"/>
    <w:rsid w:val="004B5188"/>
    <w:rsid w:val="004C2217"/>
    <w:rsid w:val="004C3E87"/>
    <w:rsid w:val="004C484F"/>
    <w:rsid w:val="004C50C3"/>
    <w:rsid w:val="004C6DBD"/>
    <w:rsid w:val="004C7457"/>
    <w:rsid w:val="004C7AC6"/>
    <w:rsid w:val="004D06A9"/>
    <w:rsid w:val="004D11ED"/>
    <w:rsid w:val="004D1D74"/>
    <w:rsid w:val="004D2E44"/>
    <w:rsid w:val="004D34A2"/>
    <w:rsid w:val="004D4CBF"/>
    <w:rsid w:val="004D506C"/>
    <w:rsid w:val="004D70CB"/>
    <w:rsid w:val="004D7EC3"/>
    <w:rsid w:val="004E1C02"/>
    <w:rsid w:val="004E3B9B"/>
    <w:rsid w:val="004E3F2D"/>
    <w:rsid w:val="004E54ED"/>
    <w:rsid w:val="004E64B2"/>
    <w:rsid w:val="004F4A87"/>
    <w:rsid w:val="004F67D5"/>
    <w:rsid w:val="004F697C"/>
    <w:rsid w:val="004F7EF8"/>
    <w:rsid w:val="004F7F0C"/>
    <w:rsid w:val="005010B7"/>
    <w:rsid w:val="005020ED"/>
    <w:rsid w:val="0050239B"/>
    <w:rsid w:val="00503D6F"/>
    <w:rsid w:val="00507924"/>
    <w:rsid w:val="0051065C"/>
    <w:rsid w:val="00514A00"/>
    <w:rsid w:val="00516B08"/>
    <w:rsid w:val="00520089"/>
    <w:rsid w:val="00520807"/>
    <w:rsid w:val="00521FDC"/>
    <w:rsid w:val="00522ABB"/>
    <w:rsid w:val="0052304E"/>
    <w:rsid w:val="0052372F"/>
    <w:rsid w:val="0052396B"/>
    <w:rsid w:val="005268E6"/>
    <w:rsid w:val="00527B19"/>
    <w:rsid w:val="00530274"/>
    <w:rsid w:val="00530547"/>
    <w:rsid w:val="005305E1"/>
    <w:rsid w:val="00531486"/>
    <w:rsid w:val="00533C23"/>
    <w:rsid w:val="00535F4A"/>
    <w:rsid w:val="00536618"/>
    <w:rsid w:val="00536EEE"/>
    <w:rsid w:val="005407FD"/>
    <w:rsid w:val="00540B21"/>
    <w:rsid w:val="005429D2"/>
    <w:rsid w:val="00545E9C"/>
    <w:rsid w:val="00545EFE"/>
    <w:rsid w:val="00551546"/>
    <w:rsid w:val="005515E4"/>
    <w:rsid w:val="0055205F"/>
    <w:rsid w:val="00552FAC"/>
    <w:rsid w:val="00553D9B"/>
    <w:rsid w:val="00553F75"/>
    <w:rsid w:val="00554338"/>
    <w:rsid w:val="005566D1"/>
    <w:rsid w:val="00557452"/>
    <w:rsid w:val="00557734"/>
    <w:rsid w:val="005600E4"/>
    <w:rsid w:val="00560C24"/>
    <w:rsid w:val="00566B82"/>
    <w:rsid w:val="005672B7"/>
    <w:rsid w:val="00570802"/>
    <w:rsid w:val="005710A4"/>
    <w:rsid w:val="00571278"/>
    <w:rsid w:val="0057171F"/>
    <w:rsid w:val="005724FE"/>
    <w:rsid w:val="0057729B"/>
    <w:rsid w:val="005778B7"/>
    <w:rsid w:val="0058004E"/>
    <w:rsid w:val="005801BD"/>
    <w:rsid w:val="00582256"/>
    <w:rsid w:val="005832D9"/>
    <w:rsid w:val="005838EA"/>
    <w:rsid w:val="0058525B"/>
    <w:rsid w:val="005855D8"/>
    <w:rsid w:val="00585A48"/>
    <w:rsid w:val="005875D7"/>
    <w:rsid w:val="00587A6E"/>
    <w:rsid w:val="00592658"/>
    <w:rsid w:val="00592C05"/>
    <w:rsid w:val="00593F67"/>
    <w:rsid w:val="00595934"/>
    <w:rsid w:val="00595FBF"/>
    <w:rsid w:val="0059676C"/>
    <w:rsid w:val="0059791D"/>
    <w:rsid w:val="005A14D6"/>
    <w:rsid w:val="005A21BF"/>
    <w:rsid w:val="005A3348"/>
    <w:rsid w:val="005A44EF"/>
    <w:rsid w:val="005A496B"/>
    <w:rsid w:val="005A52DD"/>
    <w:rsid w:val="005A57B1"/>
    <w:rsid w:val="005A75A8"/>
    <w:rsid w:val="005B0BBD"/>
    <w:rsid w:val="005B2F7A"/>
    <w:rsid w:val="005B31D9"/>
    <w:rsid w:val="005B54EF"/>
    <w:rsid w:val="005B55FD"/>
    <w:rsid w:val="005B56B3"/>
    <w:rsid w:val="005B5734"/>
    <w:rsid w:val="005B5EBB"/>
    <w:rsid w:val="005B6960"/>
    <w:rsid w:val="005B717F"/>
    <w:rsid w:val="005B7D89"/>
    <w:rsid w:val="005C0CF2"/>
    <w:rsid w:val="005C0D59"/>
    <w:rsid w:val="005C23C9"/>
    <w:rsid w:val="005C2785"/>
    <w:rsid w:val="005C335C"/>
    <w:rsid w:val="005C4062"/>
    <w:rsid w:val="005C4F0B"/>
    <w:rsid w:val="005C5F75"/>
    <w:rsid w:val="005D5D7D"/>
    <w:rsid w:val="005D66C9"/>
    <w:rsid w:val="005D7E8A"/>
    <w:rsid w:val="005E04C4"/>
    <w:rsid w:val="005E0890"/>
    <w:rsid w:val="005E38EF"/>
    <w:rsid w:val="005E3E82"/>
    <w:rsid w:val="005E422F"/>
    <w:rsid w:val="005E4C01"/>
    <w:rsid w:val="005E7D87"/>
    <w:rsid w:val="005F22E8"/>
    <w:rsid w:val="005F2DFA"/>
    <w:rsid w:val="005F3C21"/>
    <w:rsid w:val="005F45A7"/>
    <w:rsid w:val="005F6377"/>
    <w:rsid w:val="005F6BD7"/>
    <w:rsid w:val="005F7A5E"/>
    <w:rsid w:val="0060353F"/>
    <w:rsid w:val="00603FFE"/>
    <w:rsid w:val="00604F68"/>
    <w:rsid w:val="00611020"/>
    <w:rsid w:val="00612094"/>
    <w:rsid w:val="00612919"/>
    <w:rsid w:val="00613686"/>
    <w:rsid w:val="006149B5"/>
    <w:rsid w:val="0061611B"/>
    <w:rsid w:val="0061686D"/>
    <w:rsid w:val="00616AEC"/>
    <w:rsid w:val="0061718F"/>
    <w:rsid w:val="00620A88"/>
    <w:rsid w:val="00622919"/>
    <w:rsid w:val="00623710"/>
    <w:rsid w:val="00625268"/>
    <w:rsid w:val="00625524"/>
    <w:rsid w:val="006255F9"/>
    <w:rsid w:val="00627033"/>
    <w:rsid w:val="00631351"/>
    <w:rsid w:val="00631C88"/>
    <w:rsid w:val="00634A72"/>
    <w:rsid w:val="00635256"/>
    <w:rsid w:val="00637538"/>
    <w:rsid w:val="006404CE"/>
    <w:rsid w:val="0064270D"/>
    <w:rsid w:val="00644A0A"/>
    <w:rsid w:val="006451E4"/>
    <w:rsid w:val="006477A5"/>
    <w:rsid w:val="0064787A"/>
    <w:rsid w:val="006513CC"/>
    <w:rsid w:val="00651E12"/>
    <w:rsid w:val="00654B11"/>
    <w:rsid w:val="00654C75"/>
    <w:rsid w:val="006600D7"/>
    <w:rsid w:val="00661E21"/>
    <w:rsid w:val="00662218"/>
    <w:rsid w:val="006625DA"/>
    <w:rsid w:val="006645FC"/>
    <w:rsid w:val="00664B46"/>
    <w:rsid w:val="00664DA8"/>
    <w:rsid w:val="00666448"/>
    <w:rsid w:val="00671930"/>
    <w:rsid w:val="006719F2"/>
    <w:rsid w:val="00671D5F"/>
    <w:rsid w:val="006728C0"/>
    <w:rsid w:val="00672CCA"/>
    <w:rsid w:val="00675545"/>
    <w:rsid w:val="00676542"/>
    <w:rsid w:val="00677816"/>
    <w:rsid w:val="00681B8D"/>
    <w:rsid w:val="00682D2D"/>
    <w:rsid w:val="00682D62"/>
    <w:rsid w:val="006843A9"/>
    <w:rsid w:val="0068508A"/>
    <w:rsid w:val="00687860"/>
    <w:rsid w:val="00687BA7"/>
    <w:rsid w:val="00693789"/>
    <w:rsid w:val="00695055"/>
    <w:rsid w:val="006967D0"/>
    <w:rsid w:val="00696A81"/>
    <w:rsid w:val="00696DD0"/>
    <w:rsid w:val="00696F23"/>
    <w:rsid w:val="006A093F"/>
    <w:rsid w:val="006A1EC2"/>
    <w:rsid w:val="006A2C53"/>
    <w:rsid w:val="006A3537"/>
    <w:rsid w:val="006A4EC1"/>
    <w:rsid w:val="006A5E96"/>
    <w:rsid w:val="006A652E"/>
    <w:rsid w:val="006A7E6A"/>
    <w:rsid w:val="006B2ECD"/>
    <w:rsid w:val="006B4227"/>
    <w:rsid w:val="006C18A8"/>
    <w:rsid w:val="006C204F"/>
    <w:rsid w:val="006C2A03"/>
    <w:rsid w:val="006C30DA"/>
    <w:rsid w:val="006C3455"/>
    <w:rsid w:val="006C45AE"/>
    <w:rsid w:val="006C5460"/>
    <w:rsid w:val="006C58B7"/>
    <w:rsid w:val="006D18FB"/>
    <w:rsid w:val="006D197C"/>
    <w:rsid w:val="006D1C70"/>
    <w:rsid w:val="006D1F7E"/>
    <w:rsid w:val="006D47A5"/>
    <w:rsid w:val="006D4BFB"/>
    <w:rsid w:val="006D699D"/>
    <w:rsid w:val="006E1BF0"/>
    <w:rsid w:val="006E2CD8"/>
    <w:rsid w:val="006E4009"/>
    <w:rsid w:val="006E4536"/>
    <w:rsid w:val="006E4B23"/>
    <w:rsid w:val="006E52ED"/>
    <w:rsid w:val="006E5A26"/>
    <w:rsid w:val="006F0140"/>
    <w:rsid w:val="006F1F87"/>
    <w:rsid w:val="006F384F"/>
    <w:rsid w:val="006F3C12"/>
    <w:rsid w:val="006F4A67"/>
    <w:rsid w:val="006F5C74"/>
    <w:rsid w:val="006F7073"/>
    <w:rsid w:val="00701931"/>
    <w:rsid w:val="00704044"/>
    <w:rsid w:val="00705120"/>
    <w:rsid w:val="00705D92"/>
    <w:rsid w:val="00706C73"/>
    <w:rsid w:val="00706F87"/>
    <w:rsid w:val="00707295"/>
    <w:rsid w:val="00707960"/>
    <w:rsid w:val="0071027C"/>
    <w:rsid w:val="0071346F"/>
    <w:rsid w:val="007137FF"/>
    <w:rsid w:val="00713D99"/>
    <w:rsid w:val="00715925"/>
    <w:rsid w:val="0071631B"/>
    <w:rsid w:val="00716DAE"/>
    <w:rsid w:val="00717FF5"/>
    <w:rsid w:val="0072363F"/>
    <w:rsid w:val="0072606E"/>
    <w:rsid w:val="007301C9"/>
    <w:rsid w:val="00730FAE"/>
    <w:rsid w:val="00731221"/>
    <w:rsid w:val="00732156"/>
    <w:rsid w:val="00740291"/>
    <w:rsid w:val="00741714"/>
    <w:rsid w:val="0074275D"/>
    <w:rsid w:val="00743F1E"/>
    <w:rsid w:val="00743F83"/>
    <w:rsid w:val="00745855"/>
    <w:rsid w:val="00746715"/>
    <w:rsid w:val="0074774E"/>
    <w:rsid w:val="007518B1"/>
    <w:rsid w:val="00752F83"/>
    <w:rsid w:val="00754590"/>
    <w:rsid w:val="00755AC7"/>
    <w:rsid w:val="00756723"/>
    <w:rsid w:val="007574AE"/>
    <w:rsid w:val="00760678"/>
    <w:rsid w:val="0076125E"/>
    <w:rsid w:val="00764C98"/>
    <w:rsid w:val="00764F47"/>
    <w:rsid w:val="007655F7"/>
    <w:rsid w:val="00766796"/>
    <w:rsid w:val="00770D58"/>
    <w:rsid w:val="00770D7E"/>
    <w:rsid w:val="00771045"/>
    <w:rsid w:val="00771A32"/>
    <w:rsid w:val="007720CF"/>
    <w:rsid w:val="00772AB1"/>
    <w:rsid w:val="00773877"/>
    <w:rsid w:val="00775733"/>
    <w:rsid w:val="007761F7"/>
    <w:rsid w:val="00782620"/>
    <w:rsid w:val="007850F3"/>
    <w:rsid w:val="00785E88"/>
    <w:rsid w:val="007867DD"/>
    <w:rsid w:val="00786F24"/>
    <w:rsid w:val="00787695"/>
    <w:rsid w:val="00791858"/>
    <w:rsid w:val="00791DAE"/>
    <w:rsid w:val="00792E81"/>
    <w:rsid w:val="00793396"/>
    <w:rsid w:val="00794826"/>
    <w:rsid w:val="00794F84"/>
    <w:rsid w:val="007967A4"/>
    <w:rsid w:val="00796958"/>
    <w:rsid w:val="007A041B"/>
    <w:rsid w:val="007A05CD"/>
    <w:rsid w:val="007A189C"/>
    <w:rsid w:val="007A570C"/>
    <w:rsid w:val="007A77D4"/>
    <w:rsid w:val="007A7BE2"/>
    <w:rsid w:val="007A7D7F"/>
    <w:rsid w:val="007B3F99"/>
    <w:rsid w:val="007B5672"/>
    <w:rsid w:val="007B56B6"/>
    <w:rsid w:val="007B6D0B"/>
    <w:rsid w:val="007B7127"/>
    <w:rsid w:val="007C00F8"/>
    <w:rsid w:val="007C1F33"/>
    <w:rsid w:val="007C6020"/>
    <w:rsid w:val="007C74D4"/>
    <w:rsid w:val="007C7DDC"/>
    <w:rsid w:val="007D039C"/>
    <w:rsid w:val="007D0DAB"/>
    <w:rsid w:val="007D0E66"/>
    <w:rsid w:val="007D1E80"/>
    <w:rsid w:val="007D2803"/>
    <w:rsid w:val="007D3142"/>
    <w:rsid w:val="007D3FBD"/>
    <w:rsid w:val="007D41CD"/>
    <w:rsid w:val="007D51B2"/>
    <w:rsid w:val="007D6705"/>
    <w:rsid w:val="007E13BB"/>
    <w:rsid w:val="007E2C0D"/>
    <w:rsid w:val="007E551E"/>
    <w:rsid w:val="007F0013"/>
    <w:rsid w:val="007F2186"/>
    <w:rsid w:val="007F2335"/>
    <w:rsid w:val="007F3562"/>
    <w:rsid w:val="007F45CE"/>
    <w:rsid w:val="007F6FB6"/>
    <w:rsid w:val="007F6FF3"/>
    <w:rsid w:val="007F7E6E"/>
    <w:rsid w:val="00800729"/>
    <w:rsid w:val="0080140E"/>
    <w:rsid w:val="00802A2A"/>
    <w:rsid w:val="0080310A"/>
    <w:rsid w:val="00803474"/>
    <w:rsid w:val="008035B3"/>
    <w:rsid w:val="00804500"/>
    <w:rsid w:val="008049FB"/>
    <w:rsid w:val="00806B5A"/>
    <w:rsid w:val="0081044F"/>
    <w:rsid w:val="00812434"/>
    <w:rsid w:val="00812775"/>
    <w:rsid w:val="00812FA9"/>
    <w:rsid w:val="00813E7B"/>
    <w:rsid w:val="00814FCC"/>
    <w:rsid w:val="008173C2"/>
    <w:rsid w:val="008216D0"/>
    <w:rsid w:val="008219A5"/>
    <w:rsid w:val="00823A9B"/>
    <w:rsid w:val="00826054"/>
    <w:rsid w:val="008261B3"/>
    <w:rsid w:val="008262E5"/>
    <w:rsid w:val="00827EA1"/>
    <w:rsid w:val="00834C6E"/>
    <w:rsid w:val="00836600"/>
    <w:rsid w:val="00836C56"/>
    <w:rsid w:val="008402F4"/>
    <w:rsid w:val="00840841"/>
    <w:rsid w:val="00841FAB"/>
    <w:rsid w:val="008428B9"/>
    <w:rsid w:val="0084489A"/>
    <w:rsid w:val="008457C0"/>
    <w:rsid w:val="008503A2"/>
    <w:rsid w:val="0085090B"/>
    <w:rsid w:val="0085186E"/>
    <w:rsid w:val="00851E54"/>
    <w:rsid w:val="00851FFE"/>
    <w:rsid w:val="00853985"/>
    <w:rsid w:val="00853D9A"/>
    <w:rsid w:val="00854147"/>
    <w:rsid w:val="00857375"/>
    <w:rsid w:val="00857A25"/>
    <w:rsid w:val="00857FCF"/>
    <w:rsid w:val="0086146B"/>
    <w:rsid w:val="00861A64"/>
    <w:rsid w:val="0086281C"/>
    <w:rsid w:val="00863454"/>
    <w:rsid w:val="0086355B"/>
    <w:rsid w:val="00864844"/>
    <w:rsid w:val="00864930"/>
    <w:rsid w:val="00871464"/>
    <w:rsid w:val="008715F3"/>
    <w:rsid w:val="00873087"/>
    <w:rsid w:val="00874861"/>
    <w:rsid w:val="00876ECF"/>
    <w:rsid w:val="00877AF4"/>
    <w:rsid w:val="00880083"/>
    <w:rsid w:val="008801A3"/>
    <w:rsid w:val="008801C6"/>
    <w:rsid w:val="0088056F"/>
    <w:rsid w:val="008806D5"/>
    <w:rsid w:val="008845AE"/>
    <w:rsid w:val="00884DFB"/>
    <w:rsid w:val="00890708"/>
    <w:rsid w:val="00890826"/>
    <w:rsid w:val="0089163D"/>
    <w:rsid w:val="00892ED2"/>
    <w:rsid w:val="00893B60"/>
    <w:rsid w:val="00896234"/>
    <w:rsid w:val="008A124B"/>
    <w:rsid w:val="008A1B11"/>
    <w:rsid w:val="008A301B"/>
    <w:rsid w:val="008A3834"/>
    <w:rsid w:val="008A3AE4"/>
    <w:rsid w:val="008A706C"/>
    <w:rsid w:val="008A72D3"/>
    <w:rsid w:val="008A7A1D"/>
    <w:rsid w:val="008A7B47"/>
    <w:rsid w:val="008B1FD1"/>
    <w:rsid w:val="008B216D"/>
    <w:rsid w:val="008B3454"/>
    <w:rsid w:val="008B439F"/>
    <w:rsid w:val="008B4824"/>
    <w:rsid w:val="008B5014"/>
    <w:rsid w:val="008B605C"/>
    <w:rsid w:val="008B7A38"/>
    <w:rsid w:val="008C13E9"/>
    <w:rsid w:val="008C2215"/>
    <w:rsid w:val="008C2E5C"/>
    <w:rsid w:val="008C31E3"/>
    <w:rsid w:val="008C3A99"/>
    <w:rsid w:val="008C5966"/>
    <w:rsid w:val="008D3666"/>
    <w:rsid w:val="008D4A34"/>
    <w:rsid w:val="008D54F3"/>
    <w:rsid w:val="008E0085"/>
    <w:rsid w:val="008E2EC1"/>
    <w:rsid w:val="008E4979"/>
    <w:rsid w:val="008E497C"/>
    <w:rsid w:val="008E5574"/>
    <w:rsid w:val="008E5D0D"/>
    <w:rsid w:val="008E763D"/>
    <w:rsid w:val="008F1097"/>
    <w:rsid w:val="008F1D77"/>
    <w:rsid w:val="008F25F5"/>
    <w:rsid w:val="008F297B"/>
    <w:rsid w:val="008F5C17"/>
    <w:rsid w:val="008F6C68"/>
    <w:rsid w:val="008F730B"/>
    <w:rsid w:val="00903A22"/>
    <w:rsid w:val="009046D9"/>
    <w:rsid w:val="00905822"/>
    <w:rsid w:val="00906D9A"/>
    <w:rsid w:val="009072BB"/>
    <w:rsid w:val="009104D6"/>
    <w:rsid w:val="00910D67"/>
    <w:rsid w:val="009112C4"/>
    <w:rsid w:val="009118C8"/>
    <w:rsid w:val="00911CC1"/>
    <w:rsid w:val="00912626"/>
    <w:rsid w:val="00915062"/>
    <w:rsid w:val="009171DD"/>
    <w:rsid w:val="00920935"/>
    <w:rsid w:val="00920B44"/>
    <w:rsid w:val="00921C92"/>
    <w:rsid w:val="00921FBB"/>
    <w:rsid w:val="00922386"/>
    <w:rsid w:val="00922CAB"/>
    <w:rsid w:val="00923553"/>
    <w:rsid w:val="00923C43"/>
    <w:rsid w:val="00927591"/>
    <w:rsid w:val="00927CB2"/>
    <w:rsid w:val="009300A7"/>
    <w:rsid w:val="0093064A"/>
    <w:rsid w:val="00930865"/>
    <w:rsid w:val="00930AAE"/>
    <w:rsid w:val="009313FD"/>
    <w:rsid w:val="00931B2F"/>
    <w:rsid w:val="00932A21"/>
    <w:rsid w:val="0093514C"/>
    <w:rsid w:val="00940B92"/>
    <w:rsid w:val="009437B7"/>
    <w:rsid w:val="00943866"/>
    <w:rsid w:val="00944CA6"/>
    <w:rsid w:val="00946CD5"/>
    <w:rsid w:val="009501FF"/>
    <w:rsid w:val="009505E9"/>
    <w:rsid w:val="0095086B"/>
    <w:rsid w:val="00953104"/>
    <w:rsid w:val="009532C3"/>
    <w:rsid w:val="0095475F"/>
    <w:rsid w:val="00954B3B"/>
    <w:rsid w:val="009570A3"/>
    <w:rsid w:val="00960986"/>
    <w:rsid w:val="009625C2"/>
    <w:rsid w:val="009642E6"/>
    <w:rsid w:val="00964F4F"/>
    <w:rsid w:val="00965609"/>
    <w:rsid w:val="00966C87"/>
    <w:rsid w:val="0096763C"/>
    <w:rsid w:val="009704EF"/>
    <w:rsid w:val="009718FA"/>
    <w:rsid w:val="00971C4B"/>
    <w:rsid w:val="00973618"/>
    <w:rsid w:val="00974EB3"/>
    <w:rsid w:val="00980A25"/>
    <w:rsid w:val="0098188B"/>
    <w:rsid w:val="0098390E"/>
    <w:rsid w:val="00984531"/>
    <w:rsid w:val="00984931"/>
    <w:rsid w:val="009871B8"/>
    <w:rsid w:val="00990771"/>
    <w:rsid w:val="00990E0C"/>
    <w:rsid w:val="00992B5F"/>
    <w:rsid w:val="009934D8"/>
    <w:rsid w:val="00993DC3"/>
    <w:rsid w:val="00993DF4"/>
    <w:rsid w:val="009944F6"/>
    <w:rsid w:val="00996035"/>
    <w:rsid w:val="009969F7"/>
    <w:rsid w:val="009A03BC"/>
    <w:rsid w:val="009A0D68"/>
    <w:rsid w:val="009A0EE9"/>
    <w:rsid w:val="009A1C60"/>
    <w:rsid w:val="009A2F13"/>
    <w:rsid w:val="009A49F4"/>
    <w:rsid w:val="009A4E50"/>
    <w:rsid w:val="009A54A1"/>
    <w:rsid w:val="009A7F9D"/>
    <w:rsid w:val="009B084F"/>
    <w:rsid w:val="009B0EC1"/>
    <w:rsid w:val="009B14E6"/>
    <w:rsid w:val="009B3774"/>
    <w:rsid w:val="009B406B"/>
    <w:rsid w:val="009B5930"/>
    <w:rsid w:val="009B6143"/>
    <w:rsid w:val="009C2518"/>
    <w:rsid w:val="009C295C"/>
    <w:rsid w:val="009C36A7"/>
    <w:rsid w:val="009C3F1D"/>
    <w:rsid w:val="009C3F52"/>
    <w:rsid w:val="009C475D"/>
    <w:rsid w:val="009C498F"/>
    <w:rsid w:val="009C63BA"/>
    <w:rsid w:val="009D041D"/>
    <w:rsid w:val="009D1C27"/>
    <w:rsid w:val="009D2CF3"/>
    <w:rsid w:val="009D45D7"/>
    <w:rsid w:val="009D5941"/>
    <w:rsid w:val="009D73ED"/>
    <w:rsid w:val="009D76F8"/>
    <w:rsid w:val="009E1348"/>
    <w:rsid w:val="009E789C"/>
    <w:rsid w:val="009F07A3"/>
    <w:rsid w:val="009F1440"/>
    <w:rsid w:val="009F1B63"/>
    <w:rsid w:val="009F2FCF"/>
    <w:rsid w:val="009F3272"/>
    <w:rsid w:val="009F3564"/>
    <w:rsid w:val="009F4CD3"/>
    <w:rsid w:val="009F4D6E"/>
    <w:rsid w:val="00A010FE"/>
    <w:rsid w:val="00A05555"/>
    <w:rsid w:val="00A06767"/>
    <w:rsid w:val="00A06791"/>
    <w:rsid w:val="00A078C2"/>
    <w:rsid w:val="00A1360B"/>
    <w:rsid w:val="00A148EF"/>
    <w:rsid w:val="00A1648C"/>
    <w:rsid w:val="00A1651A"/>
    <w:rsid w:val="00A17B5B"/>
    <w:rsid w:val="00A204CF"/>
    <w:rsid w:val="00A2359C"/>
    <w:rsid w:val="00A23D0A"/>
    <w:rsid w:val="00A24962"/>
    <w:rsid w:val="00A24D41"/>
    <w:rsid w:val="00A2567A"/>
    <w:rsid w:val="00A26D0B"/>
    <w:rsid w:val="00A27476"/>
    <w:rsid w:val="00A30D1C"/>
    <w:rsid w:val="00A34552"/>
    <w:rsid w:val="00A3485C"/>
    <w:rsid w:val="00A3578F"/>
    <w:rsid w:val="00A35914"/>
    <w:rsid w:val="00A36820"/>
    <w:rsid w:val="00A3736A"/>
    <w:rsid w:val="00A41149"/>
    <w:rsid w:val="00A4529D"/>
    <w:rsid w:val="00A45309"/>
    <w:rsid w:val="00A46DB0"/>
    <w:rsid w:val="00A50DF0"/>
    <w:rsid w:val="00A51A37"/>
    <w:rsid w:val="00A51B06"/>
    <w:rsid w:val="00A51C97"/>
    <w:rsid w:val="00A51EBC"/>
    <w:rsid w:val="00A54094"/>
    <w:rsid w:val="00A559B2"/>
    <w:rsid w:val="00A55BDD"/>
    <w:rsid w:val="00A56554"/>
    <w:rsid w:val="00A57014"/>
    <w:rsid w:val="00A631AA"/>
    <w:rsid w:val="00A6442D"/>
    <w:rsid w:val="00A64C45"/>
    <w:rsid w:val="00A64E56"/>
    <w:rsid w:val="00A65E71"/>
    <w:rsid w:val="00A6682F"/>
    <w:rsid w:val="00A7041E"/>
    <w:rsid w:val="00A72E23"/>
    <w:rsid w:val="00A73A64"/>
    <w:rsid w:val="00A74157"/>
    <w:rsid w:val="00A74EAC"/>
    <w:rsid w:val="00A756B2"/>
    <w:rsid w:val="00A77395"/>
    <w:rsid w:val="00A805D7"/>
    <w:rsid w:val="00A80F87"/>
    <w:rsid w:val="00A83B26"/>
    <w:rsid w:val="00A842ED"/>
    <w:rsid w:val="00A844F6"/>
    <w:rsid w:val="00A8587C"/>
    <w:rsid w:val="00A8720B"/>
    <w:rsid w:val="00A87A6B"/>
    <w:rsid w:val="00A90BEC"/>
    <w:rsid w:val="00A9183E"/>
    <w:rsid w:val="00A923C1"/>
    <w:rsid w:val="00A92E3A"/>
    <w:rsid w:val="00A93296"/>
    <w:rsid w:val="00A93687"/>
    <w:rsid w:val="00A9471A"/>
    <w:rsid w:val="00AB1039"/>
    <w:rsid w:val="00AB104B"/>
    <w:rsid w:val="00AB2004"/>
    <w:rsid w:val="00AB20C9"/>
    <w:rsid w:val="00AB2A89"/>
    <w:rsid w:val="00AB7839"/>
    <w:rsid w:val="00AB78AF"/>
    <w:rsid w:val="00AC0FB1"/>
    <w:rsid w:val="00AC4220"/>
    <w:rsid w:val="00AC43C4"/>
    <w:rsid w:val="00AC4629"/>
    <w:rsid w:val="00AC6123"/>
    <w:rsid w:val="00AC6C33"/>
    <w:rsid w:val="00AD0563"/>
    <w:rsid w:val="00AD0DF0"/>
    <w:rsid w:val="00AD14E8"/>
    <w:rsid w:val="00AD182E"/>
    <w:rsid w:val="00AD37D5"/>
    <w:rsid w:val="00AD4558"/>
    <w:rsid w:val="00AD65E4"/>
    <w:rsid w:val="00AE1593"/>
    <w:rsid w:val="00AE1C69"/>
    <w:rsid w:val="00AE22AE"/>
    <w:rsid w:val="00AE2F92"/>
    <w:rsid w:val="00AE33FE"/>
    <w:rsid w:val="00AE41D6"/>
    <w:rsid w:val="00AE5E46"/>
    <w:rsid w:val="00AE6872"/>
    <w:rsid w:val="00AF0143"/>
    <w:rsid w:val="00AF07C9"/>
    <w:rsid w:val="00AF1BB3"/>
    <w:rsid w:val="00AF3938"/>
    <w:rsid w:val="00AF40A1"/>
    <w:rsid w:val="00AF52A5"/>
    <w:rsid w:val="00AF5301"/>
    <w:rsid w:val="00AF56BC"/>
    <w:rsid w:val="00AF69D2"/>
    <w:rsid w:val="00AF6AF9"/>
    <w:rsid w:val="00B028F2"/>
    <w:rsid w:val="00B02FC6"/>
    <w:rsid w:val="00B078C0"/>
    <w:rsid w:val="00B10C27"/>
    <w:rsid w:val="00B10D56"/>
    <w:rsid w:val="00B1121A"/>
    <w:rsid w:val="00B128F9"/>
    <w:rsid w:val="00B134A5"/>
    <w:rsid w:val="00B15F06"/>
    <w:rsid w:val="00B16D10"/>
    <w:rsid w:val="00B16FA4"/>
    <w:rsid w:val="00B2190A"/>
    <w:rsid w:val="00B26A80"/>
    <w:rsid w:val="00B26ED9"/>
    <w:rsid w:val="00B274B5"/>
    <w:rsid w:val="00B31240"/>
    <w:rsid w:val="00B33804"/>
    <w:rsid w:val="00B345F5"/>
    <w:rsid w:val="00B35198"/>
    <w:rsid w:val="00B37336"/>
    <w:rsid w:val="00B42D19"/>
    <w:rsid w:val="00B43EF9"/>
    <w:rsid w:val="00B44B17"/>
    <w:rsid w:val="00B44D41"/>
    <w:rsid w:val="00B45A32"/>
    <w:rsid w:val="00B45F8B"/>
    <w:rsid w:val="00B466EE"/>
    <w:rsid w:val="00B46C28"/>
    <w:rsid w:val="00B5092F"/>
    <w:rsid w:val="00B50E63"/>
    <w:rsid w:val="00B519CD"/>
    <w:rsid w:val="00B53DD5"/>
    <w:rsid w:val="00B5477C"/>
    <w:rsid w:val="00B57270"/>
    <w:rsid w:val="00B5742F"/>
    <w:rsid w:val="00B574F4"/>
    <w:rsid w:val="00B57FA4"/>
    <w:rsid w:val="00B621D3"/>
    <w:rsid w:val="00B6261D"/>
    <w:rsid w:val="00B62D45"/>
    <w:rsid w:val="00B63DE7"/>
    <w:rsid w:val="00B63E72"/>
    <w:rsid w:val="00B64594"/>
    <w:rsid w:val="00B65E59"/>
    <w:rsid w:val="00B66EF6"/>
    <w:rsid w:val="00B6735B"/>
    <w:rsid w:val="00B67FDA"/>
    <w:rsid w:val="00B71291"/>
    <w:rsid w:val="00B71FC3"/>
    <w:rsid w:val="00B7225B"/>
    <w:rsid w:val="00B76F40"/>
    <w:rsid w:val="00B80A56"/>
    <w:rsid w:val="00B83203"/>
    <w:rsid w:val="00B83565"/>
    <w:rsid w:val="00B842C2"/>
    <w:rsid w:val="00B84B6A"/>
    <w:rsid w:val="00B85163"/>
    <w:rsid w:val="00B858A1"/>
    <w:rsid w:val="00B86088"/>
    <w:rsid w:val="00B8774C"/>
    <w:rsid w:val="00B87BD7"/>
    <w:rsid w:val="00B90531"/>
    <w:rsid w:val="00B90AE1"/>
    <w:rsid w:val="00B91906"/>
    <w:rsid w:val="00B96D2A"/>
    <w:rsid w:val="00B96F66"/>
    <w:rsid w:val="00B9757C"/>
    <w:rsid w:val="00BA1560"/>
    <w:rsid w:val="00BA2D09"/>
    <w:rsid w:val="00BA3370"/>
    <w:rsid w:val="00BA352D"/>
    <w:rsid w:val="00BA3FF1"/>
    <w:rsid w:val="00BA70BD"/>
    <w:rsid w:val="00BB0CC9"/>
    <w:rsid w:val="00BB0D8C"/>
    <w:rsid w:val="00BB2768"/>
    <w:rsid w:val="00BB2996"/>
    <w:rsid w:val="00BB2A92"/>
    <w:rsid w:val="00BB4E39"/>
    <w:rsid w:val="00BB7AD2"/>
    <w:rsid w:val="00BB7FC7"/>
    <w:rsid w:val="00BC254A"/>
    <w:rsid w:val="00BC272D"/>
    <w:rsid w:val="00BC4869"/>
    <w:rsid w:val="00BC4C39"/>
    <w:rsid w:val="00BC58F0"/>
    <w:rsid w:val="00BC6FE4"/>
    <w:rsid w:val="00BD0B4B"/>
    <w:rsid w:val="00BD1A86"/>
    <w:rsid w:val="00BD6606"/>
    <w:rsid w:val="00BE198C"/>
    <w:rsid w:val="00BE21AD"/>
    <w:rsid w:val="00BE3263"/>
    <w:rsid w:val="00BE3389"/>
    <w:rsid w:val="00BE38D9"/>
    <w:rsid w:val="00BE4F23"/>
    <w:rsid w:val="00BE581D"/>
    <w:rsid w:val="00BF1ACE"/>
    <w:rsid w:val="00BF4156"/>
    <w:rsid w:val="00BF655A"/>
    <w:rsid w:val="00BF7233"/>
    <w:rsid w:val="00C00246"/>
    <w:rsid w:val="00C0161C"/>
    <w:rsid w:val="00C01644"/>
    <w:rsid w:val="00C02100"/>
    <w:rsid w:val="00C0231E"/>
    <w:rsid w:val="00C02CE8"/>
    <w:rsid w:val="00C0334F"/>
    <w:rsid w:val="00C038A2"/>
    <w:rsid w:val="00C03C5B"/>
    <w:rsid w:val="00C0656A"/>
    <w:rsid w:val="00C074B6"/>
    <w:rsid w:val="00C07779"/>
    <w:rsid w:val="00C1056D"/>
    <w:rsid w:val="00C11169"/>
    <w:rsid w:val="00C12CB1"/>
    <w:rsid w:val="00C1499D"/>
    <w:rsid w:val="00C16834"/>
    <w:rsid w:val="00C20528"/>
    <w:rsid w:val="00C20DC8"/>
    <w:rsid w:val="00C20E6F"/>
    <w:rsid w:val="00C211DB"/>
    <w:rsid w:val="00C2707D"/>
    <w:rsid w:val="00C27D36"/>
    <w:rsid w:val="00C3263F"/>
    <w:rsid w:val="00C338A8"/>
    <w:rsid w:val="00C33D91"/>
    <w:rsid w:val="00C34219"/>
    <w:rsid w:val="00C348FA"/>
    <w:rsid w:val="00C37829"/>
    <w:rsid w:val="00C41385"/>
    <w:rsid w:val="00C41599"/>
    <w:rsid w:val="00C41BE3"/>
    <w:rsid w:val="00C42081"/>
    <w:rsid w:val="00C42347"/>
    <w:rsid w:val="00C43E36"/>
    <w:rsid w:val="00C446AE"/>
    <w:rsid w:val="00C47556"/>
    <w:rsid w:val="00C50E01"/>
    <w:rsid w:val="00C542B3"/>
    <w:rsid w:val="00C54AFB"/>
    <w:rsid w:val="00C55CE7"/>
    <w:rsid w:val="00C5750D"/>
    <w:rsid w:val="00C601C2"/>
    <w:rsid w:val="00C61EFB"/>
    <w:rsid w:val="00C63023"/>
    <w:rsid w:val="00C63B3B"/>
    <w:rsid w:val="00C64000"/>
    <w:rsid w:val="00C65DD0"/>
    <w:rsid w:val="00C6778E"/>
    <w:rsid w:val="00C677C5"/>
    <w:rsid w:val="00C67EB4"/>
    <w:rsid w:val="00C708C8"/>
    <w:rsid w:val="00C717B6"/>
    <w:rsid w:val="00C71803"/>
    <w:rsid w:val="00C71935"/>
    <w:rsid w:val="00C71A99"/>
    <w:rsid w:val="00C71DC5"/>
    <w:rsid w:val="00C71FEA"/>
    <w:rsid w:val="00C74CB5"/>
    <w:rsid w:val="00C75457"/>
    <w:rsid w:val="00C826A7"/>
    <w:rsid w:val="00C831BB"/>
    <w:rsid w:val="00C85934"/>
    <w:rsid w:val="00C85D63"/>
    <w:rsid w:val="00C8651F"/>
    <w:rsid w:val="00C869B4"/>
    <w:rsid w:val="00C86C82"/>
    <w:rsid w:val="00C87355"/>
    <w:rsid w:val="00C87963"/>
    <w:rsid w:val="00C944AF"/>
    <w:rsid w:val="00C949AA"/>
    <w:rsid w:val="00C959E5"/>
    <w:rsid w:val="00C96756"/>
    <w:rsid w:val="00CA27A5"/>
    <w:rsid w:val="00CA36E7"/>
    <w:rsid w:val="00CA4443"/>
    <w:rsid w:val="00CA5C55"/>
    <w:rsid w:val="00CA629F"/>
    <w:rsid w:val="00CA6B65"/>
    <w:rsid w:val="00CA770D"/>
    <w:rsid w:val="00CA7CD9"/>
    <w:rsid w:val="00CB02DD"/>
    <w:rsid w:val="00CB2316"/>
    <w:rsid w:val="00CB2913"/>
    <w:rsid w:val="00CB4B5D"/>
    <w:rsid w:val="00CB5858"/>
    <w:rsid w:val="00CB5B3C"/>
    <w:rsid w:val="00CB657D"/>
    <w:rsid w:val="00CB6880"/>
    <w:rsid w:val="00CB6D25"/>
    <w:rsid w:val="00CB71DF"/>
    <w:rsid w:val="00CB7E98"/>
    <w:rsid w:val="00CC0A32"/>
    <w:rsid w:val="00CC165B"/>
    <w:rsid w:val="00CC1AFA"/>
    <w:rsid w:val="00CC2FBD"/>
    <w:rsid w:val="00CC44FE"/>
    <w:rsid w:val="00CC4691"/>
    <w:rsid w:val="00CC4B0A"/>
    <w:rsid w:val="00CD0156"/>
    <w:rsid w:val="00CD12D2"/>
    <w:rsid w:val="00CD1A66"/>
    <w:rsid w:val="00CD2DB9"/>
    <w:rsid w:val="00CD5732"/>
    <w:rsid w:val="00CD5A91"/>
    <w:rsid w:val="00CD7F0B"/>
    <w:rsid w:val="00CE1635"/>
    <w:rsid w:val="00CE1B72"/>
    <w:rsid w:val="00CE2817"/>
    <w:rsid w:val="00CE35D9"/>
    <w:rsid w:val="00CE4A85"/>
    <w:rsid w:val="00CE6284"/>
    <w:rsid w:val="00CE7803"/>
    <w:rsid w:val="00CF02CB"/>
    <w:rsid w:val="00CF2267"/>
    <w:rsid w:val="00CF26A3"/>
    <w:rsid w:val="00CF5A8E"/>
    <w:rsid w:val="00D00209"/>
    <w:rsid w:val="00D0147A"/>
    <w:rsid w:val="00D01E61"/>
    <w:rsid w:val="00D02BD7"/>
    <w:rsid w:val="00D127C3"/>
    <w:rsid w:val="00D130D1"/>
    <w:rsid w:val="00D1415B"/>
    <w:rsid w:val="00D20541"/>
    <w:rsid w:val="00D21724"/>
    <w:rsid w:val="00D24182"/>
    <w:rsid w:val="00D2542E"/>
    <w:rsid w:val="00D258F0"/>
    <w:rsid w:val="00D260A1"/>
    <w:rsid w:val="00D27DA3"/>
    <w:rsid w:val="00D302F6"/>
    <w:rsid w:val="00D3132D"/>
    <w:rsid w:val="00D314EA"/>
    <w:rsid w:val="00D323B4"/>
    <w:rsid w:val="00D32CE7"/>
    <w:rsid w:val="00D35371"/>
    <w:rsid w:val="00D35E3D"/>
    <w:rsid w:val="00D37EF1"/>
    <w:rsid w:val="00D45427"/>
    <w:rsid w:val="00D50136"/>
    <w:rsid w:val="00D5031A"/>
    <w:rsid w:val="00D50810"/>
    <w:rsid w:val="00D520AF"/>
    <w:rsid w:val="00D52825"/>
    <w:rsid w:val="00D534C9"/>
    <w:rsid w:val="00D5417C"/>
    <w:rsid w:val="00D5479B"/>
    <w:rsid w:val="00D5542F"/>
    <w:rsid w:val="00D56C4B"/>
    <w:rsid w:val="00D611F4"/>
    <w:rsid w:val="00D6142B"/>
    <w:rsid w:val="00D63A7E"/>
    <w:rsid w:val="00D64CE1"/>
    <w:rsid w:val="00D64D32"/>
    <w:rsid w:val="00D66690"/>
    <w:rsid w:val="00D676F4"/>
    <w:rsid w:val="00D71A74"/>
    <w:rsid w:val="00D7220B"/>
    <w:rsid w:val="00D7263A"/>
    <w:rsid w:val="00D72913"/>
    <w:rsid w:val="00D72D2E"/>
    <w:rsid w:val="00D73444"/>
    <w:rsid w:val="00D74B0D"/>
    <w:rsid w:val="00D811F0"/>
    <w:rsid w:val="00D81D88"/>
    <w:rsid w:val="00D8285C"/>
    <w:rsid w:val="00D848A7"/>
    <w:rsid w:val="00D84C49"/>
    <w:rsid w:val="00D84CE9"/>
    <w:rsid w:val="00D85CED"/>
    <w:rsid w:val="00D875C2"/>
    <w:rsid w:val="00D87E6E"/>
    <w:rsid w:val="00D902DD"/>
    <w:rsid w:val="00D9247A"/>
    <w:rsid w:val="00D92757"/>
    <w:rsid w:val="00D92D33"/>
    <w:rsid w:val="00D93033"/>
    <w:rsid w:val="00D9318F"/>
    <w:rsid w:val="00D94941"/>
    <w:rsid w:val="00D97741"/>
    <w:rsid w:val="00D97821"/>
    <w:rsid w:val="00D97FDE"/>
    <w:rsid w:val="00DA063A"/>
    <w:rsid w:val="00DA21E3"/>
    <w:rsid w:val="00DA25E5"/>
    <w:rsid w:val="00DA46F5"/>
    <w:rsid w:val="00DA58E0"/>
    <w:rsid w:val="00DA61B6"/>
    <w:rsid w:val="00DA7586"/>
    <w:rsid w:val="00DB36DE"/>
    <w:rsid w:val="00DB4016"/>
    <w:rsid w:val="00DB551F"/>
    <w:rsid w:val="00DB57F4"/>
    <w:rsid w:val="00DB6288"/>
    <w:rsid w:val="00DC3EC9"/>
    <w:rsid w:val="00DC453E"/>
    <w:rsid w:val="00DC732D"/>
    <w:rsid w:val="00DD00F7"/>
    <w:rsid w:val="00DD1303"/>
    <w:rsid w:val="00DD3A48"/>
    <w:rsid w:val="00DD4D7B"/>
    <w:rsid w:val="00DD4F30"/>
    <w:rsid w:val="00DD502E"/>
    <w:rsid w:val="00DD609B"/>
    <w:rsid w:val="00DD69D5"/>
    <w:rsid w:val="00DD7FCC"/>
    <w:rsid w:val="00DE00C1"/>
    <w:rsid w:val="00DE1F92"/>
    <w:rsid w:val="00DE236C"/>
    <w:rsid w:val="00DE41B3"/>
    <w:rsid w:val="00DE4989"/>
    <w:rsid w:val="00DE52A2"/>
    <w:rsid w:val="00DE715C"/>
    <w:rsid w:val="00DE732B"/>
    <w:rsid w:val="00DE74BB"/>
    <w:rsid w:val="00DF0010"/>
    <w:rsid w:val="00DF0CDF"/>
    <w:rsid w:val="00DF0D13"/>
    <w:rsid w:val="00DF11DB"/>
    <w:rsid w:val="00DF14B4"/>
    <w:rsid w:val="00DF1AE8"/>
    <w:rsid w:val="00DF1C14"/>
    <w:rsid w:val="00DF2BCE"/>
    <w:rsid w:val="00DF4D4E"/>
    <w:rsid w:val="00DF706F"/>
    <w:rsid w:val="00E02BB9"/>
    <w:rsid w:val="00E03A8D"/>
    <w:rsid w:val="00E06084"/>
    <w:rsid w:val="00E07061"/>
    <w:rsid w:val="00E07D40"/>
    <w:rsid w:val="00E07D92"/>
    <w:rsid w:val="00E07F2C"/>
    <w:rsid w:val="00E10E00"/>
    <w:rsid w:val="00E126EC"/>
    <w:rsid w:val="00E12FAD"/>
    <w:rsid w:val="00E133CC"/>
    <w:rsid w:val="00E15982"/>
    <w:rsid w:val="00E15A3E"/>
    <w:rsid w:val="00E1673E"/>
    <w:rsid w:val="00E17412"/>
    <w:rsid w:val="00E1741D"/>
    <w:rsid w:val="00E175A8"/>
    <w:rsid w:val="00E20008"/>
    <w:rsid w:val="00E21111"/>
    <w:rsid w:val="00E21E6E"/>
    <w:rsid w:val="00E22748"/>
    <w:rsid w:val="00E22B02"/>
    <w:rsid w:val="00E23D5A"/>
    <w:rsid w:val="00E26816"/>
    <w:rsid w:val="00E27023"/>
    <w:rsid w:val="00E272BF"/>
    <w:rsid w:val="00E278AB"/>
    <w:rsid w:val="00E306E1"/>
    <w:rsid w:val="00E31302"/>
    <w:rsid w:val="00E31728"/>
    <w:rsid w:val="00E32464"/>
    <w:rsid w:val="00E33B14"/>
    <w:rsid w:val="00E35236"/>
    <w:rsid w:val="00E35237"/>
    <w:rsid w:val="00E375EC"/>
    <w:rsid w:val="00E400BE"/>
    <w:rsid w:val="00E40C89"/>
    <w:rsid w:val="00E43AD5"/>
    <w:rsid w:val="00E4468B"/>
    <w:rsid w:val="00E46618"/>
    <w:rsid w:val="00E472DE"/>
    <w:rsid w:val="00E5015A"/>
    <w:rsid w:val="00E509EB"/>
    <w:rsid w:val="00E522AE"/>
    <w:rsid w:val="00E54320"/>
    <w:rsid w:val="00E57830"/>
    <w:rsid w:val="00E610A3"/>
    <w:rsid w:val="00E64BD4"/>
    <w:rsid w:val="00E662D7"/>
    <w:rsid w:val="00E701D1"/>
    <w:rsid w:val="00E70760"/>
    <w:rsid w:val="00E708A8"/>
    <w:rsid w:val="00E70E73"/>
    <w:rsid w:val="00E72BC9"/>
    <w:rsid w:val="00E7377E"/>
    <w:rsid w:val="00E743D3"/>
    <w:rsid w:val="00E75FD0"/>
    <w:rsid w:val="00E771C6"/>
    <w:rsid w:val="00E8046E"/>
    <w:rsid w:val="00E806A8"/>
    <w:rsid w:val="00E818BD"/>
    <w:rsid w:val="00E83C59"/>
    <w:rsid w:val="00E84F49"/>
    <w:rsid w:val="00E85092"/>
    <w:rsid w:val="00E85F97"/>
    <w:rsid w:val="00E86178"/>
    <w:rsid w:val="00E90F78"/>
    <w:rsid w:val="00E91945"/>
    <w:rsid w:val="00E91F86"/>
    <w:rsid w:val="00E9249A"/>
    <w:rsid w:val="00E937D6"/>
    <w:rsid w:val="00E9587B"/>
    <w:rsid w:val="00E96033"/>
    <w:rsid w:val="00E97460"/>
    <w:rsid w:val="00E9780F"/>
    <w:rsid w:val="00E97D5F"/>
    <w:rsid w:val="00EA0706"/>
    <w:rsid w:val="00EA2C98"/>
    <w:rsid w:val="00EA3C1A"/>
    <w:rsid w:val="00EA3E62"/>
    <w:rsid w:val="00EA48FD"/>
    <w:rsid w:val="00EA5087"/>
    <w:rsid w:val="00EA7F28"/>
    <w:rsid w:val="00EB0F74"/>
    <w:rsid w:val="00EB1B9B"/>
    <w:rsid w:val="00EB2DC4"/>
    <w:rsid w:val="00EB46E9"/>
    <w:rsid w:val="00EB4C72"/>
    <w:rsid w:val="00EB76A4"/>
    <w:rsid w:val="00EB78DC"/>
    <w:rsid w:val="00EC07FE"/>
    <w:rsid w:val="00EC08A9"/>
    <w:rsid w:val="00EC0A0F"/>
    <w:rsid w:val="00EC0AC4"/>
    <w:rsid w:val="00EC21EE"/>
    <w:rsid w:val="00EC3D88"/>
    <w:rsid w:val="00EC7DA5"/>
    <w:rsid w:val="00ED188C"/>
    <w:rsid w:val="00ED1B9E"/>
    <w:rsid w:val="00ED2DB7"/>
    <w:rsid w:val="00ED4F82"/>
    <w:rsid w:val="00ED74A1"/>
    <w:rsid w:val="00ED7901"/>
    <w:rsid w:val="00ED7DB9"/>
    <w:rsid w:val="00EE0290"/>
    <w:rsid w:val="00EE0752"/>
    <w:rsid w:val="00EE0F32"/>
    <w:rsid w:val="00EE10E7"/>
    <w:rsid w:val="00EE201E"/>
    <w:rsid w:val="00EE25A0"/>
    <w:rsid w:val="00EE2B64"/>
    <w:rsid w:val="00EE4DB6"/>
    <w:rsid w:val="00EE5EF0"/>
    <w:rsid w:val="00EF18F6"/>
    <w:rsid w:val="00EF6243"/>
    <w:rsid w:val="00EF6B27"/>
    <w:rsid w:val="00F0257B"/>
    <w:rsid w:val="00F02B74"/>
    <w:rsid w:val="00F0357B"/>
    <w:rsid w:val="00F049C7"/>
    <w:rsid w:val="00F04E46"/>
    <w:rsid w:val="00F04F74"/>
    <w:rsid w:val="00F05B4A"/>
    <w:rsid w:val="00F061C7"/>
    <w:rsid w:val="00F06B58"/>
    <w:rsid w:val="00F06D62"/>
    <w:rsid w:val="00F10476"/>
    <w:rsid w:val="00F10D65"/>
    <w:rsid w:val="00F12E7A"/>
    <w:rsid w:val="00F13BAE"/>
    <w:rsid w:val="00F14E01"/>
    <w:rsid w:val="00F1625E"/>
    <w:rsid w:val="00F22BEE"/>
    <w:rsid w:val="00F24989"/>
    <w:rsid w:val="00F25E7E"/>
    <w:rsid w:val="00F326F1"/>
    <w:rsid w:val="00F33A5E"/>
    <w:rsid w:val="00F33B06"/>
    <w:rsid w:val="00F3435B"/>
    <w:rsid w:val="00F3466B"/>
    <w:rsid w:val="00F36218"/>
    <w:rsid w:val="00F367A2"/>
    <w:rsid w:val="00F41A5E"/>
    <w:rsid w:val="00F41A87"/>
    <w:rsid w:val="00F4220E"/>
    <w:rsid w:val="00F44AB5"/>
    <w:rsid w:val="00F45B14"/>
    <w:rsid w:val="00F46205"/>
    <w:rsid w:val="00F46B86"/>
    <w:rsid w:val="00F47263"/>
    <w:rsid w:val="00F515B2"/>
    <w:rsid w:val="00F51626"/>
    <w:rsid w:val="00F51994"/>
    <w:rsid w:val="00F553C0"/>
    <w:rsid w:val="00F557E3"/>
    <w:rsid w:val="00F5628A"/>
    <w:rsid w:val="00F57E8A"/>
    <w:rsid w:val="00F60C6B"/>
    <w:rsid w:val="00F61ECB"/>
    <w:rsid w:val="00F626BF"/>
    <w:rsid w:val="00F65139"/>
    <w:rsid w:val="00F671A7"/>
    <w:rsid w:val="00F673FC"/>
    <w:rsid w:val="00F71BAF"/>
    <w:rsid w:val="00F71E07"/>
    <w:rsid w:val="00F74DA8"/>
    <w:rsid w:val="00F77BBA"/>
    <w:rsid w:val="00F803E9"/>
    <w:rsid w:val="00F8163E"/>
    <w:rsid w:val="00F82256"/>
    <w:rsid w:val="00F822FE"/>
    <w:rsid w:val="00F82C56"/>
    <w:rsid w:val="00F8358D"/>
    <w:rsid w:val="00F83F57"/>
    <w:rsid w:val="00F8610D"/>
    <w:rsid w:val="00F902FC"/>
    <w:rsid w:val="00F935EE"/>
    <w:rsid w:val="00F95B43"/>
    <w:rsid w:val="00F96119"/>
    <w:rsid w:val="00F96B76"/>
    <w:rsid w:val="00F96C47"/>
    <w:rsid w:val="00FA01AC"/>
    <w:rsid w:val="00FA0ABA"/>
    <w:rsid w:val="00FA14C5"/>
    <w:rsid w:val="00FA3BE3"/>
    <w:rsid w:val="00FA4AE7"/>
    <w:rsid w:val="00FA4D17"/>
    <w:rsid w:val="00FA6F3E"/>
    <w:rsid w:val="00FB0DF5"/>
    <w:rsid w:val="00FB3B6B"/>
    <w:rsid w:val="00FB3DFF"/>
    <w:rsid w:val="00FB4E79"/>
    <w:rsid w:val="00FB5E26"/>
    <w:rsid w:val="00FB6A05"/>
    <w:rsid w:val="00FB6C06"/>
    <w:rsid w:val="00FB6E32"/>
    <w:rsid w:val="00FB7760"/>
    <w:rsid w:val="00FB7F6C"/>
    <w:rsid w:val="00FC0CE2"/>
    <w:rsid w:val="00FC32FA"/>
    <w:rsid w:val="00FC454A"/>
    <w:rsid w:val="00FC647C"/>
    <w:rsid w:val="00FD09F2"/>
    <w:rsid w:val="00FD363C"/>
    <w:rsid w:val="00FD3B41"/>
    <w:rsid w:val="00FD62CD"/>
    <w:rsid w:val="00FD6A7B"/>
    <w:rsid w:val="00FE0265"/>
    <w:rsid w:val="00FE183E"/>
    <w:rsid w:val="00FE1E47"/>
    <w:rsid w:val="00FE2BB9"/>
    <w:rsid w:val="00FE451A"/>
    <w:rsid w:val="00FE4DBC"/>
    <w:rsid w:val="00FE6131"/>
    <w:rsid w:val="00FE644F"/>
    <w:rsid w:val="00FE6EDC"/>
    <w:rsid w:val="00FE726D"/>
    <w:rsid w:val="00FE7A66"/>
    <w:rsid w:val="00FF03E1"/>
    <w:rsid w:val="00FF0E0F"/>
    <w:rsid w:val="00FF1804"/>
    <w:rsid w:val="00FF2B09"/>
    <w:rsid w:val="00FF31C5"/>
    <w:rsid w:val="00FF347F"/>
    <w:rsid w:val="00FF3E6D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C63B3B"/>
    <w:rPr>
      <w:rFonts w:ascii="Symbol" w:hAnsi="Symbol"/>
    </w:rPr>
  </w:style>
  <w:style w:type="character" w:customStyle="1" w:styleId="WW8Num1z1">
    <w:name w:val="WW8Num1z1"/>
    <w:uiPriority w:val="99"/>
    <w:rsid w:val="00C63B3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C63B3B"/>
  </w:style>
  <w:style w:type="character" w:customStyle="1" w:styleId="WW-Absatz-Standardschriftart">
    <w:name w:val="WW-Absatz-Standardschriftart"/>
    <w:uiPriority w:val="99"/>
    <w:rsid w:val="00C63B3B"/>
  </w:style>
  <w:style w:type="character" w:customStyle="1" w:styleId="WW-Absatz-Standardschriftart1">
    <w:name w:val="WW-Absatz-Standardschriftart1"/>
    <w:uiPriority w:val="99"/>
    <w:rsid w:val="00C63B3B"/>
  </w:style>
  <w:style w:type="character" w:customStyle="1" w:styleId="WW-Absatz-Standardschriftart11">
    <w:name w:val="WW-Absatz-Standardschriftart11"/>
    <w:uiPriority w:val="99"/>
    <w:rsid w:val="00C63B3B"/>
  </w:style>
  <w:style w:type="character" w:customStyle="1" w:styleId="WW-Absatz-Standardschriftart111">
    <w:name w:val="WW-Absatz-Standardschriftart111"/>
    <w:uiPriority w:val="99"/>
    <w:rsid w:val="00C63B3B"/>
  </w:style>
  <w:style w:type="character" w:customStyle="1" w:styleId="WW8Num3z0">
    <w:name w:val="WW8Num3z0"/>
    <w:uiPriority w:val="99"/>
    <w:rsid w:val="00C63B3B"/>
    <w:rPr>
      <w:rFonts w:ascii="Symbol" w:hAnsi="Symbol"/>
    </w:rPr>
  </w:style>
  <w:style w:type="character" w:customStyle="1" w:styleId="WW8Num26z0">
    <w:name w:val="WW8Num26z0"/>
    <w:uiPriority w:val="99"/>
    <w:rsid w:val="00C63B3B"/>
    <w:rPr>
      <w:rFonts w:ascii="Symbol" w:hAnsi="Symbol"/>
    </w:rPr>
  </w:style>
  <w:style w:type="character" w:customStyle="1" w:styleId="WW8Num26z1">
    <w:name w:val="WW8Num26z1"/>
    <w:uiPriority w:val="99"/>
    <w:rsid w:val="00C63B3B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C63B3B"/>
  </w:style>
  <w:style w:type="character" w:customStyle="1" w:styleId="Znakinumeracji">
    <w:name w:val="Znaki numeracji"/>
    <w:uiPriority w:val="99"/>
    <w:rsid w:val="00C63B3B"/>
  </w:style>
  <w:style w:type="character" w:styleId="Hipercze">
    <w:name w:val="Hyperlink"/>
    <w:basedOn w:val="Domylnaczcionkaakapitu"/>
    <w:uiPriority w:val="99"/>
    <w:rsid w:val="00C63B3B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C63B3B"/>
    <w:rPr>
      <w:rFonts w:ascii="OpenSymbol" w:eastAsia="Times New Roman" w:hAnsi="OpenSymbol"/>
    </w:rPr>
  </w:style>
  <w:style w:type="character" w:styleId="Numerwiersza">
    <w:name w:val="line number"/>
    <w:basedOn w:val="Domylnaczcionkaakapitu"/>
    <w:uiPriority w:val="99"/>
    <w:rsid w:val="00C63B3B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63B3B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C63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3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687C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C63B3B"/>
    <w:rPr>
      <w:rFonts w:cs="Tahoma"/>
    </w:rPr>
  </w:style>
  <w:style w:type="paragraph" w:customStyle="1" w:styleId="Podpis1">
    <w:name w:val="Podpis1"/>
    <w:basedOn w:val="Normalny"/>
    <w:uiPriority w:val="99"/>
    <w:rsid w:val="00C63B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63B3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C63B3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4933"/>
    <w:rPr>
      <w:rFonts w:ascii="Arial" w:eastAsia="Times New Roman" w:hAnsi="Arial" w:cs="Tahoma"/>
      <w:kern w:val="1"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C63B3B"/>
  </w:style>
  <w:style w:type="paragraph" w:customStyle="1" w:styleId="Zawartotabeli">
    <w:name w:val="Zawartość tabeli"/>
    <w:basedOn w:val="Normalny"/>
    <w:uiPriority w:val="99"/>
    <w:rsid w:val="00C63B3B"/>
    <w:pPr>
      <w:suppressLineNumbers/>
    </w:pPr>
  </w:style>
  <w:style w:type="paragraph" w:customStyle="1" w:styleId="Nagwektabeli">
    <w:name w:val="Nagłówek tabeli"/>
    <w:basedOn w:val="Zawartotabeli"/>
    <w:uiPriority w:val="99"/>
    <w:rsid w:val="00C63B3B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C63B3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46F5"/>
    <w:rPr>
      <w:rFonts w:eastAsia="Times New Roman"/>
      <w:kern w:val="1"/>
      <w:sz w:val="24"/>
    </w:rPr>
  </w:style>
  <w:style w:type="paragraph" w:styleId="Akapitzlist">
    <w:name w:val="List Paragraph"/>
    <w:basedOn w:val="Normalny"/>
    <w:uiPriority w:val="34"/>
    <w:qFormat/>
    <w:rsid w:val="008F6C68"/>
    <w:pPr>
      <w:ind w:left="708"/>
    </w:pPr>
  </w:style>
  <w:style w:type="paragraph" w:customStyle="1" w:styleId="Default">
    <w:name w:val="Default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74B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4B0D"/>
    <w:rPr>
      <w:rFonts w:eastAsia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5186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5186E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5186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E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1635"/>
    <w:rPr>
      <w:rFonts w:ascii="Tahoma" w:eastAsia="Times New Roman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45F4C"/>
    <w:pPr>
      <w:widowControl/>
      <w:suppressAutoHyphens w:val="0"/>
      <w:spacing w:after="120"/>
      <w:ind w:left="283"/>
    </w:pPr>
    <w:rPr>
      <w:rFonts w:ascii="Times" w:hAnsi="Times" w:cs="Times"/>
      <w:kern w:val="0"/>
      <w:lang w:bidi="kn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45F4C"/>
    <w:rPr>
      <w:rFonts w:ascii="Times" w:hAnsi="Times" w:cs="Times"/>
      <w:sz w:val="24"/>
      <w:szCs w:val="24"/>
      <w:lang w:bidi="kn-IN"/>
    </w:rPr>
  </w:style>
  <w:style w:type="character" w:customStyle="1" w:styleId="N1Znak">
    <w:name w:val="N1 Znak"/>
    <w:basedOn w:val="Domylnaczcionkaakapitu"/>
    <w:link w:val="N1"/>
    <w:uiPriority w:val="99"/>
    <w:locked/>
    <w:rsid w:val="00045F4C"/>
    <w:rPr>
      <w:rFonts w:cs="Times New Roman"/>
      <w:b/>
      <w:smallCaps/>
      <w:sz w:val="32"/>
      <w:szCs w:val="32"/>
    </w:rPr>
  </w:style>
  <w:style w:type="paragraph" w:customStyle="1" w:styleId="N1">
    <w:name w:val="N1"/>
    <w:basedOn w:val="Tekstpodstawowy"/>
    <w:link w:val="N1Znak"/>
    <w:uiPriority w:val="99"/>
    <w:rsid w:val="00045F4C"/>
    <w:rPr>
      <w:b/>
      <w:smallCaps/>
      <w:kern w:val="0"/>
      <w:sz w:val="32"/>
      <w:szCs w:val="32"/>
    </w:rPr>
  </w:style>
  <w:style w:type="character" w:customStyle="1" w:styleId="ZtabZnak">
    <w:name w:val="Ztab Znak"/>
    <w:basedOn w:val="Domylnaczcionkaakapitu"/>
    <w:link w:val="Ztab"/>
    <w:uiPriority w:val="99"/>
    <w:locked/>
    <w:rsid w:val="00045F4C"/>
    <w:rPr>
      <w:rFonts w:cs="Times New Roman"/>
      <w:sz w:val="24"/>
      <w:szCs w:val="24"/>
    </w:rPr>
  </w:style>
  <w:style w:type="paragraph" w:customStyle="1" w:styleId="Ztab">
    <w:name w:val="Ztab"/>
    <w:basedOn w:val="Normalny"/>
    <w:link w:val="ZtabZnak"/>
    <w:uiPriority w:val="99"/>
    <w:rsid w:val="00045F4C"/>
    <w:pPr>
      <w:widowControl/>
      <w:suppressAutoHyphens w:val="0"/>
      <w:spacing w:line="264" w:lineRule="auto"/>
      <w:ind w:left="57"/>
      <w:jc w:val="both"/>
    </w:pPr>
    <w:rPr>
      <w:kern w:val="0"/>
    </w:rPr>
  </w:style>
  <w:style w:type="character" w:customStyle="1" w:styleId="odstepZnak">
    <w:name w:val="odstep Znak"/>
    <w:basedOn w:val="Domylnaczcionkaakapitu"/>
    <w:link w:val="odstep"/>
    <w:uiPriority w:val="99"/>
    <w:locked/>
    <w:rsid w:val="00045F4C"/>
    <w:rPr>
      <w:rFonts w:cs="Times New Roman"/>
      <w:sz w:val="24"/>
      <w:szCs w:val="24"/>
    </w:rPr>
  </w:style>
  <w:style w:type="paragraph" w:customStyle="1" w:styleId="odstep">
    <w:name w:val="odstep"/>
    <w:basedOn w:val="Normalny"/>
    <w:link w:val="odstepZnak"/>
    <w:uiPriority w:val="99"/>
    <w:rsid w:val="00045F4C"/>
    <w:pPr>
      <w:widowControl/>
      <w:suppressAutoHyphens w:val="0"/>
      <w:spacing w:line="360" w:lineRule="auto"/>
      <w:ind w:firstLine="539"/>
      <w:jc w:val="both"/>
    </w:pPr>
    <w:rPr>
      <w:kern w:val="0"/>
      <w:sz w:val="22"/>
    </w:rPr>
  </w:style>
  <w:style w:type="character" w:customStyle="1" w:styleId="ZkompZnak">
    <w:name w:val="Zkomp Znak"/>
    <w:basedOn w:val="Domylnaczcionkaakapitu"/>
    <w:link w:val="Zkomp"/>
    <w:uiPriority w:val="99"/>
    <w:locked/>
    <w:rsid w:val="00045F4C"/>
    <w:rPr>
      <w:rFonts w:cs="Times New Roman"/>
      <w:sz w:val="24"/>
      <w:szCs w:val="24"/>
    </w:rPr>
  </w:style>
  <w:style w:type="paragraph" w:customStyle="1" w:styleId="Zkomp">
    <w:name w:val="Zkomp"/>
    <w:basedOn w:val="Normalny"/>
    <w:link w:val="ZkompZnak"/>
    <w:uiPriority w:val="99"/>
    <w:rsid w:val="00045F4C"/>
    <w:pPr>
      <w:widowControl/>
      <w:suppressAutoHyphens w:val="0"/>
      <w:spacing w:before="120" w:after="120" w:line="360" w:lineRule="auto"/>
      <w:jc w:val="both"/>
    </w:pPr>
    <w:rPr>
      <w:kern w:val="0"/>
    </w:rPr>
  </w:style>
  <w:style w:type="character" w:customStyle="1" w:styleId="ZlinieZnak">
    <w:name w:val="Zlinie Znak"/>
    <w:basedOn w:val="Domylnaczcionkaakapitu"/>
    <w:link w:val="Zlinie"/>
    <w:uiPriority w:val="99"/>
    <w:locked/>
    <w:rsid w:val="00045F4C"/>
    <w:rPr>
      <w:rFonts w:cs="Times New Roman"/>
      <w:sz w:val="24"/>
      <w:szCs w:val="24"/>
    </w:rPr>
  </w:style>
  <w:style w:type="paragraph" w:customStyle="1" w:styleId="Zlinie">
    <w:name w:val="Zlinie"/>
    <w:basedOn w:val="Normalny"/>
    <w:link w:val="ZlinieZnak"/>
    <w:uiPriority w:val="99"/>
    <w:rsid w:val="00045F4C"/>
    <w:pPr>
      <w:widowControl/>
      <w:suppressAutoHyphens w:val="0"/>
      <w:spacing w:before="120" w:after="120" w:line="400" w:lineRule="exact"/>
    </w:pPr>
    <w:rPr>
      <w:kern w:val="0"/>
    </w:rPr>
  </w:style>
  <w:style w:type="paragraph" w:customStyle="1" w:styleId="Tekstpodstawowy31">
    <w:name w:val="Tekst podstawowy 31"/>
    <w:basedOn w:val="Normalny"/>
    <w:uiPriority w:val="99"/>
    <w:rsid w:val="00045F4C"/>
    <w:pPr>
      <w:widowControl/>
      <w:spacing w:line="360" w:lineRule="auto"/>
      <w:jc w:val="both"/>
    </w:pPr>
    <w:rPr>
      <w:rFonts w:ascii="Arial Narrow" w:hAnsi="Arial Narrow"/>
      <w:kern w:val="0"/>
      <w:sz w:val="22"/>
      <w:szCs w:val="20"/>
      <w:lang w:val="es-NI" w:eastAsia="ar-SA"/>
    </w:rPr>
  </w:style>
  <w:style w:type="table" w:styleId="Tabela-Siatka">
    <w:name w:val="Table Grid"/>
    <w:basedOn w:val="Standardowy"/>
    <w:uiPriority w:val="99"/>
    <w:rsid w:val="00045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omylnaczcionkaakapitu"/>
    <w:uiPriority w:val="99"/>
    <w:rsid w:val="00984931"/>
    <w:rPr>
      <w:rFonts w:cs="Times New Roman"/>
    </w:rPr>
  </w:style>
  <w:style w:type="paragraph" w:styleId="NormalnyWeb">
    <w:name w:val="Normal (Web)"/>
    <w:basedOn w:val="Normalny"/>
    <w:uiPriority w:val="99"/>
    <w:rsid w:val="006C45AE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99"/>
    <w:qFormat/>
    <w:rsid w:val="006C45AE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C45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DOJAZDU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DOJAZDU</dc:title>
  <dc:creator>Komputer</dc:creator>
  <cp:lastModifiedBy>TOZCh</cp:lastModifiedBy>
  <cp:revision>9</cp:revision>
  <cp:lastPrinted>2016-06-21T10:13:00Z</cp:lastPrinted>
  <dcterms:created xsi:type="dcterms:W3CDTF">2018-07-24T06:30:00Z</dcterms:created>
  <dcterms:modified xsi:type="dcterms:W3CDTF">2018-08-28T09:25:00Z</dcterms:modified>
</cp:coreProperties>
</file>